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0FF258" w14:textId="77777777" w:rsidR="00BB29B6" w:rsidRPr="00385E91" w:rsidRDefault="00BB29B6">
      <w:pPr>
        <w:pStyle w:val="Title"/>
        <w:rPr>
          <w:sz w:val="24"/>
        </w:rPr>
      </w:pPr>
    </w:p>
    <w:p w14:paraId="67D11A65" w14:textId="77777777" w:rsidR="00973BEE" w:rsidRPr="00385E91" w:rsidRDefault="00973BEE" w:rsidP="00973BEE">
      <w:pPr>
        <w:pStyle w:val="Title"/>
        <w:jc w:val="left"/>
        <w:rPr>
          <w:sz w:val="24"/>
        </w:rPr>
      </w:pPr>
    </w:p>
    <w:p w14:paraId="5BEE7B6B" w14:textId="77777777" w:rsidR="00973BEE" w:rsidRPr="00385E91" w:rsidRDefault="00973BEE" w:rsidP="00973BEE">
      <w:pPr>
        <w:pStyle w:val="Title"/>
        <w:rPr>
          <w:sz w:val="24"/>
        </w:rPr>
      </w:pPr>
    </w:p>
    <w:p w14:paraId="670192D5" w14:textId="77777777" w:rsidR="00385E91" w:rsidRDefault="00385E91" w:rsidP="00973BEE">
      <w:pPr>
        <w:pStyle w:val="Title"/>
        <w:rPr>
          <w:sz w:val="24"/>
          <w:lang w:val="fr-FR"/>
        </w:rPr>
      </w:pPr>
    </w:p>
    <w:p w14:paraId="426AE2D9" w14:textId="77777777" w:rsidR="00385E91" w:rsidRPr="00385E91" w:rsidRDefault="00385E91" w:rsidP="00973BEE">
      <w:pPr>
        <w:pStyle w:val="Title"/>
        <w:rPr>
          <w:b/>
          <w:sz w:val="24"/>
          <w:lang w:val="fr-FR"/>
        </w:rPr>
      </w:pPr>
    </w:p>
    <w:p w14:paraId="198D8723" w14:textId="77777777" w:rsidR="00973BEE" w:rsidRPr="00385E91" w:rsidRDefault="00973BEE" w:rsidP="00973BEE">
      <w:pPr>
        <w:pStyle w:val="Title"/>
        <w:rPr>
          <w:b/>
          <w:sz w:val="24"/>
          <w:lang w:val="fr-FR"/>
        </w:rPr>
      </w:pPr>
      <w:r w:rsidRPr="00385E91">
        <w:rPr>
          <w:b/>
          <w:sz w:val="24"/>
          <w:lang w:val="fr-FR"/>
        </w:rPr>
        <w:t>Questionnaire préparatoire</w:t>
      </w:r>
    </w:p>
    <w:p w14:paraId="6585F732" w14:textId="77777777" w:rsidR="00973BEE" w:rsidRPr="00385E91" w:rsidRDefault="00973BEE" w:rsidP="00973BEE">
      <w:pPr>
        <w:pStyle w:val="Title"/>
        <w:rPr>
          <w:b/>
          <w:sz w:val="24"/>
          <w:lang w:val="fr-FR"/>
        </w:rPr>
      </w:pPr>
    </w:p>
    <w:p w14:paraId="5F691CD1" w14:textId="77777777" w:rsidR="00973BEE" w:rsidRPr="00385E91" w:rsidRDefault="00973BEE" w:rsidP="00973BEE">
      <w:pPr>
        <w:pStyle w:val="Subtitle"/>
        <w:rPr>
          <w:rFonts w:cs="Arial"/>
          <w:b/>
          <w:sz w:val="24"/>
          <w:szCs w:val="24"/>
          <w:lang w:val="fr-FR"/>
        </w:rPr>
      </w:pPr>
      <w:r w:rsidRPr="00385E91">
        <w:rPr>
          <w:rFonts w:cs="Arial"/>
          <w:b/>
          <w:sz w:val="24"/>
          <w:szCs w:val="24"/>
          <w:lang w:val="fr-FR"/>
        </w:rPr>
        <w:t>Interview</w:t>
      </w:r>
    </w:p>
    <w:p w14:paraId="5E836E18" w14:textId="77777777" w:rsidR="00973BEE" w:rsidRPr="00385E91" w:rsidRDefault="00973BEE" w:rsidP="00973BEE">
      <w:pPr>
        <w:pStyle w:val="Title"/>
        <w:rPr>
          <w:sz w:val="24"/>
          <w:lang w:val="fr-FR"/>
        </w:rPr>
      </w:pPr>
    </w:p>
    <w:p w14:paraId="73236555" w14:textId="77777777" w:rsidR="00385E91" w:rsidRPr="00385E91" w:rsidRDefault="00385E91" w:rsidP="00385E91">
      <w:pPr>
        <w:pStyle w:val="Title"/>
        <w:rPr>
          <w:sz w:val="24"/>
        </w:rPr>
      </w:pPr>
    </w:p>
    <w:p w14:paraId="2FF36D2F" w14:textId="77777777" w:rsidR="00385E91" w:rsidRPr="00385E91" w:rsidRDefault="00385E91" w:rsidP="00385E91">
      <w:pPr>
        <w:pStyle w:val="Title"/>
        <w:rPr>
          <w:sz w:val="24"/>
        </w:rPr>
      </w:pPr>
    </w:p>
    <w:p w14:paraId="28B06EEE" w14:textId="77777777" w:rsidR="00385E91" w:rsidRPr="00385E91" w:rsidRDefault="00385E91" w:rsidP="00385E91">
      <w:pPr>
        <w:pStyle w:val="Title"/>
        <w:rPr>
          <w:sz w:val="24"/>
        </w:rPr>
      </w:pPr>
    </w:p>
    <w:p w14:paraId="139C658C" w14:textId="77777777" w:rsidR="00385E91" w:rsidRPr="00385E91" w:rsidRDefault="00385E91" w:rsidP="00385E91">
      <w:pPr>
        <w:pStyle w:val="Title"/>
        <w:rPr>
          <w:sz w:val="24"/>
        </w:rPr>
      </w:pPr>
    </w:p>
    <w:p w14:paraId="71F07177" w14:textId="77777777" w:rsidR="00385E91" w:rsidRDefault="00385E91" w:rsidP="00385E91">
      <w:pPr>
        <w:rPr>
          <w:rFonts w:ascii="Arial" w:hAnsi="Arial" w:cs="Arial"/>
          <w:b/>
          <w:szCs w:val="24"/>
          <w:lang w:val="fr-FR"/>
        </w:rPr>
      </w:pPr>
    </w:p>
    <w:p w14:paraId="303DD89E" w14:textId="77777777" w:rsidR="00385E91" w:rsidRDefault="00385E91" w:rsidP="00385E91">
      <w:pPr>
        <w:rPr>
          <w:rFonts w:ascii="Arial" w:hAnsi="Arial" w:cs="Arial"/>
          <w:b/>
          <w:szCs w:val="24"/>
          <w:lang w:val="fr-FR"/>
        </w:rPr>
      </w:pPr>
    </w:p>
    <w:p w14:paraId="4FABFEF0" w14:textId="77777777" w:rsidR="00385E91" w:rsidRDefault="00385E91" w:rsidP="00385E91">
      <w:pPr>
        <w:rPr>
          <w:rFonts w:ascii="Arial" w:hAnsi="Arial" w:cs="Arial"/>
          <w:b/>
          <w:szCs w:val="24"/>
          <w:lang w:val="fr-FR"/>
        </w:rPr>
      </w:pPr>
    </w:p>
    <w:p w14:paraId="1460195A" w14:textId="77777777" w:rsidR="00385E91" w:rsidRDefault="00385E91" w:rsidP="00385E91">
      <w:pPr>
        <w:rPr>
          <w:rFonts w:ascii="Arial" w:hAnsi="Arial" w:cs="Arial"/>
          <w:b/>
          <w:szCs w:val="24"/>
          <w:lang w:val="fr-FR"/>
        </w:rPr>
      </w:pPr>
    </w:p>
    <w:p w14:paraId="45B95535" w14:textId="77777777" w:rsidR="00385E91" w:rsidRPr="00385E91" w:rsidRDefault="00385E91" w:rsidP="00385E91">
      <w:pPr>
        <w:rPr>
          <w:rFonts w:ascii="Arial" w:hAnsi="Arial" w:cs="Arial"/>
          <w:b/>
          <w:szCs w:val="24"/>
          <w:lang w:val="fr-FR"/>
        </w:rPr>
      </w:pPr>
      <w:r w:rsidRPr="00385E91">
        <w:rPr>
          <w:rFonts w:ascii="Arial" w:hAnsi="Arial" w:cs="Arial"/>
          <w:b/>
          <w:szCs w:val="24"/>
          <w:lang w:val="fr-FR"/>
        </w:rPr>
        <w:t xml:space="preserve">Objet : </w:t>
      </w:r>
    </w:p>
    <w:p w14:paraId="72069EFA" w14:textId="77777777" w:rsidR="00385E91" w:rsidRPr="00385E91" w:rsidRDefault="00385E91" w:rsidP="00385E91">
      <w:pPr>
        <w:rPr>
          <w:rFonts w:ascii="Arial" w:hAnsi="Arial" w:cs="Arial"/>
          <w:b/>
          <w:szCs w:val="24"/>
          <w:lang w:val="fr-FR"/>
        </w:rPr>
      </w:pPr>
    </w:p>
    <w:p w14:paraId="030DDD07" w14:textId="77777777" w:rsidR="00385E91" w:rsidRPr="00385E91" w:rsidRDefault="00385E91" w:rsidP="00385E91">
      <w:pPr>
        <w:rPr>
          <w:rFonts w:ascii="Arial" w:hAnsi="Arial" w:cs="Arial"/>
          <w:b/>
          <w:szCs w:val="24"/>
          <w:lang w:val="fr-BE"/>
        </w:rPr>
      </w:pPr>
      <w:r w:rsidRPr="00385E91">
        <w:rPr>
          <w:rFonts w:ascii="Arial" w:hAnsi="Arial" w:cs="Arial"/>
          <w:b/>
          <w:szCs w:val="24"/>
          <w:lang w:val="fr-BE"/>
        </w:rPr>
        <w:t>Nom :</w:t>
      </w:r>
      <w:r w:rsidRPr="00385E91">
        <w:rPr>
          <w:rFonts w:ascii="Arial" w:hAnsi="Arial" w:cs="Arial"/>
          <w:b/>
          <w:szCs w:val="24"/>
          <w:lang w:val="fr-BE"/>
        </w:rPr>
        <w:tab/>
      </w:r>
    </w:p>
    <w:p w14:paraId="45E500ED" w14:textId="77777777" w:rsidR="00385E91" w:rsidRPr="00385E91" w:rsidRDefault="00385E91" w:rsidP="00385E91">
      <w:pPr>
        <w:rPr>
          <w:rFonts w:ascii="Arial" w:hAnsi="Arial" w:cs="Arial"/>
          <w:b/>
          <w:szCs w:val="24"/>
          <w:lang w:val="fr-BE"/>
        </w:rPr>
      </w:pPr>
      <w:r w:rsidRPr="00385E91">
        <w:rPr>
          <w:rFonts w:ascii="Arial" w:hAnsi="Arial" w:cs="Arial"/>
          <w:b/>
          <w:szCs w:val="24"/>
          <w:lang w:val="fr-BE"/>
        </w:rPr>
        <w:tab/>
      </w:r>
      <w:r w:rsidRPr="00385E91">
        <w:rPr>
          <w:rFonts w:ascii="Arial" w:hAnsi="Arial" w:cs="Arial"/>
          <w:b/>
          <w:szCs w:val="24"/>
          <w:lang w:val="fr-BE"/>
        </w:rPr>
        <w:tab/>
      </w:r>
    </w:p>
    <w:p w14:paraId="7D616474" w14:textId="77777777" w:rsidR="00385E91" w:rsidRPr="00385E91" w:rsidRDefault="00385E91" w:rsidP="00385E91">
      <w:pPr>
        <w:rPr>
          <w:rFonts w:ascii="Arial" w:hAnsi="Arial" w:cs="Arial"/>
          <w:b/>
          <w:szCs w:val="24"/>
          <w:lang w:val="fr-BE"/>
        </w:rPr>
      </w:pPr>
      <w:r w:rsidRPr="00385E91">
        <w:rPr>
          <w:rFonts w:ascii="Arial" w:hAnsi="Arial" w:cs="Arial"/>
          <w:b/>
          <w:szCs w:val="24"/>
          <w:lang w:val="fr-BE"/>
        </w:rPr>
        <w:t>Prénom :</w:t>
      </w:r>
      <w:r w:rsidRPr="00385E91">
        <w:rPr>
          <w:rFonts w:ascii="Arial" w:hAnsi="Arial" w:cs="Arial"/>
          <w:b/>
          <w:szCs w:val="24"/>
          <w:lang w:val="fr-BE"/>
        </w:rPr>
        <w:tab/>
      </w:r>
    </w:p>
    <w:p w14:paraId="1C57BD9D" w14:textId="77777777" w:rsidR="00385E91" w:rsidRPr="00385E91" w:rsidRDefault="00385E91" w:rsidP="00385E91">
      <w:pPr>
        <w:rPr>
          <w:rFonts w:ascii="Arial" w:hAnsi="Arial" w:cs="Arial"/>
          <w:b/>
          <w:szCs w:val="24"/>
          <w:lang w:val="fr-BE"/>
        </w:rPr>
      </w:pPr>
      <w:r w:rsidRPr="00385E91">
        <w:rPr>
          <w:rFonts w:ascii="Arial" w:hAnsi="Arial" w:cs="Arial"/>
          <w:b/>
          <w:szCs w:val="24"/>
          <w:lang w:val="fr-BE"/>
        </w:rPr>
        <w:tab/>
      </w:r>
    </w:p>
    <w:p w14:paraId="6D11F318" w14:textId="77777777" w:rsidR="00385E91" w:rsidRPr="00385E91" w:rsidRDefault="00385E91" w:rsidP="00385E91">
      <w:pPr>
        <w:rPr>
          <w:rFonts w:ascii="Arial" w:hAnsi="Arial" w:cs="Arial"/>
          <w:b/>
          <w:szCs w:val="24"/>
          <w:lang w:val="fr-BE"/>
        </w:rPr>
      </w:pPr>
      <w:r w:rsidRPr="00385E91">
        <w:rPr>
          <w:rFonts w:ascii="Arial" w:hAnsi="Arial" w:cs="Arial"/>
          <w:b/>
          <w:szCs w:val="24"/>
          <w:lang w:val="fr-BE"/>
        </w:rPr>
        <w:t>Société :</w:t>
      </w:r>
      <w:r w:rsidRPr="00385E91">
        <w:rPr>
          <w:rFonts w:ascii="Arial" w:hAnsi="Arial" w:cs="Arial"/>
          <w:b/>
          <w:szCs w:val="24"/>
          <w:lang w:val="fr-BE"/>
        </w:rPr>
        <w:tab/>
      </w:r>
    </w:p>
    <w:p w14:paraId="64A7CF5C" w14:textId="77777777" w:rsidR="00385E91" w:rsidRPr="00385E91" w:rsidRDefault="00385E91" w:rsidP="00385E91">
      <w:pPr>
        <w:rPr>
          <w:rFonts w:ascii="Arial" w:hAnsi="Arial" w:cs="Arial"/>
          <w:b/>
          <w:szCs w:val="24"/>
          <w:lang w:val="fr-BE"/>
        </w:rPr>
      </w:pPr>
      <w:r w:rsidRPr="00385E91">
        <w:rPr>
          <w:rFonts w:ascii="Arial" w:hAnsi="Arial" w:cs="Arial"/>
          <w:b/>
          <w:szCs w:val="24"/>
          <w:lang w:val="fr-BE"/>
        </w:rPr>
        <w:tab/>
      </w:r>
    </w:p>
    <w:p w14:paraId="14CAEF24" w14:textId="77777777" w:rsidR="00385E91" w:rsidRPr="00385E91" w:rsidRDefault="00385E91" w:rsidP="00385E91">
      <w:pPr>
        <w:rPr>
          <w:rFonts w:ascii="Arial" w:hAnsi="Arial" w:cs="Arial"/>
          <w:b/>
          <w:szCs w:val="24"/>
          <w:lang w:val="fr-BE"/>
        </w:rPr>
      </w:pPr>
      <w:r w:rsidRPr="00385E91">
        <w:rPr>
          <w:rFonts w:ascii="Arial" w:hAnsi="Arial" w:cs="Arial"/>
          <w:b/>
          <w:szCs w:val="24"/>
          <w:lang w:val="fr-BE"/>
        </w:rPr>
        <w:t>e-mail :</w:t>
      </w:r>
      <w:r w:rsidRPr="00385E91">
        <w:rPr>
          <w:rFonts w:ascii="Arial" w:hAnsi="Arial" w:cs="Arial"/>
          <w:b/>
          <w:szCs w:val="24"/>
          <w:lang w:val="fr-BE"/>
        </w:rPr>
        <w:tab/>
      </w:r>
    </w:p>
    <w:p w14:paraId="4844EF13" w14:textId="77777777" w:rsidR="00385E91" w:rsidRPr="00385E91" w:rsidRDefault="00385E91" w:rsidP="00385E91">
      <w:pPr>
        <w:rPr>
          <w:rFonts w:ascii="Arial" w:hAnsi="Arial" w:cs="Arial"/>
          <w:b/>
          <w:szCs w:val="24"/>
          <w:lang w:val="fr-BE"/>
        </w:rPr>
      </w:pPr>
    </w:p>
    <w:p w14:paraId="1794922F" w14:textId="77777777" w:rsidR="00385E91" w:rsidRPr="00385E91" w:rsidRDefault="00385E91" w:rsidP="00385E91">
      <w:pPr>
        <w:rPr>
          <w:rFonts w:ascii="Arial" w:hAnsi="Arial" w:cs="Arial"/>
          <w:b/>
          <w:szCs w:val="24"/>
          <w:lang w:val="fr-BE"/>
        </w:rPr>
      </w:pPr>
      <w:r w:rsidRPr="00385E91">
        <w:rPr>
          <w:rFonts w:ascii="Arial" w:hAnsi="Arial" w:cs="Arial"/>
          <w:b/>
          <w:szCs w:val="24"/>
          <w:lang w:val="fr-BE"/>
        </w:rPr>
        <w:t>Téléphone :</w:t>
      </w:r>
    </w:p>
    <w:p w14:paraId="39B8C63A" w14:textId="77777777" w:rsidR="00385E91" w:rsidRDefault="00385E91" w:rsidP="00385E91">
      <w:pPr>
        <w:rPr>
          <w:rFonts w:ascii="Arial" w:hAnsi="Arial" w:cs="Arial"/>
          <w:szCs w:val="24"/>
          <w:lang w:val="fr-BE"/>
        </w:rPr>
      </w:pPr>
    </w:p>
    <w:p w14:paraId="00997EE8" w14:textId="77777777" w:rsidR="007D7AAE" w:rsidRPr="00385E91" w:rsidRDefault="007D7AAE" w:rsidP="007D7AAE">
      <w:pPr>
        <w:rPr>
          <w:rFonts w:ascii="Arial" w:hAnsi="Arial" w:cs="Arial"/>
          <w:b/>
          <w:bCs/>
          <w:szCs w:val="24"/>
          <w:lang w:val="fr-FR"/>
        </w:rPr>
      </w:pPr>
      <w:r w:rsidRPr="00385E91">
        <w:rPr>
          <w:rFonts w:ascii="Arial" w:hAnsi="Arial" w:cs="Arial"/>
          <w:b/>
          <w:bCs/>
          <w:szCs w:val="24"/>
          <w:lang w:val="fr-FR"/>
        </w:rPr>
        <w:t xml:space="preserve">Date </w:t>
      </w:r>
      <w:r>
        <w:rPr>
          <w:rFonts w:ascii="Arial" w:hAnsi="Arial" w:cs="Arial"/>
          <w:b/>
          <w:bCs/>
          <w:szCs w:val="24"/>
          <w:lang w:val="fr-FR"/>
        </w:rPr>
        <w:t xml:space="preserve">et lieu </w:t>
      </w:r>
      <w:r w:rsidRPr="00385E91">
        <w:rPr>
          <w:rFonts w:ascii="Arial" w:hAnsi="Arial" w:cs="Arial"/>
          <w:b/>
          <w:bCs/>
          <w:szCs w:val="24"/>
          <w:lang w:val="fr-FR"/>
        </w:rPr>
        <w:t xml:space="preserve">de </w:t>
      </w:r>
      <w:proofErr w:type="gramStart"/>
      <w:r w:rsidRPr="00385E91">
        <w:rPr>
          <w:rFonts w:ascii="Arial" w:hAnsi="Arial" w:cs="Arial"/>
          <w:b/>
          <w:bCs/>
          <w:szCs w:val="24"/>
          <w:lang w:val="fr-FR"/>
        </w:rPr>
        <w:t>l’interview:</w:t>
      </w:r>
      <w:proofErr w:type="gramEnd"/>
    </w:p>
    <w:p w14:paraId="1BA649F9" w14:textId="77777777" w:rsidR="007D7AAE" w:rsidRPr="007D7AAE" w:rsidRDefault="007D7AAE" w:rsidP="00385E91">
      <w:pPr>
        <w:rPr>
          <w:rFonts w:ascii="Arial" w:hAnsi="Arial" w:cs="Arial"/>
          <w:szCs w:val="24"/>
          <w:lang w:val="fr-FR"/>
        </w:rPr>
      </w:pPr>
    </w:p>
    <w:p w14:paraId="55709812" w14:textId="77777777" w:rsidR="00385E91" w:rsidRPr="00385E91" w:rsidRDefault="00385E91" w:rsidP="00385E91">
      <w:pPr>
        <w:rPr>
          <w:rFonts w:ascii="Arial" w:hAnsi="Arial" w:cs="Arial"/>
          <w:szCs w:val="24"/>
          <w:lang w:val="fr-BE"/>
        </w:rPr>
      </w:pPr>
    </w:p>
    <w:p w14:paraId="5B86BBDF" w14:textId="77777777" w:rsidR="001D55EB" w:rsidRPr="008B0680" w:rsidRDefault="001D55EB" w:rsidP="008B0680">
      <w:pPr>
        <w:rPr>
          <w:rFonts w:ascii="Arial" w:hAnsi="Arial" w:cs="Arial"/>
          <w:szCs w:val="24"/>
          <w:lang w:val="fr-FR"/>
        </w:rPr>
      </w:pPr>
    </w:p>
    <w:p w14:paraId="5AE24D8D" w14:textId="77777777" w:rsidR="001D55EB" w:rsidRDefault="001D55EB" w:rsidP="00385E91">
      <w:pPr>
        <w:pStyle w:val="Title"/>
        <w:rPr>
          <w:sz w:val="24"/>
          <w:lang w:val="fr-FR"/>
        </w:rPr>
      </w:pPr>
    </w:p>
    <w:p w14:paraId="36C5F782" w14:textId="77777777" w:rsidR="001D55EB" w:rsidRDefault="001D55EB" w:rsidP="00385E91">
      <w:pPr>
        <w:pStyle w:val="Title"/>
        <w:rPr>
          <w:sz w:val="24"/>
          <w:lang w:val="fr-FR"/>
        </w:rPr>
      </w:pPr>
    </w:p>
    <w:p w14:paraId="63B51589" w14:textId="77777777" w:rsidR="00973BEE" w:rsidRPr="00385E91" w:rsidRDefault="00973BEE" w:rsidP="00385E91">
      <w:pPr>
        <w:pStyle w:val="Title"/>
        <w:rPr>
          <w:sz w:val="24"/>
          <w:lang w:val="fr-FR"/>
        </w:rPr>
      </w:pPr>
    </w:p>
    <w:p w14:paraId="35080468" w14:textId="77777777" w:rsidR="008B0680" w:rsidRDefault="008B0680" w:rsidP="00973BEE">
      <w:pPr>
        <w:rPr>
          <w:rFonts w:ascii="Arial" w:hAnsi="Arial" w:cs="Arial"/>
          <w:b/>
          <w:bCs/>
          <w:szCs w:val="24"/>
          <w:lang w:val="fr-BE"/>
        </w:rPr>
      </w:pPr>
    </w:p>
    <w:p w14:paraId="0F9DE93E" w14:textId="77777777" w:rsidR="008B0680" w:rsidRDefault="008B0680" w:rsidP="00973BEE">
      <w:pPr>
        <w:rPr>
          <w:rFonts w:ascii="Arial" w:hAnsi="Arial" w:cs="Arial"/>
          <w:b/>
          <w:bCs/>
          <w:szCs w:val="24"/>
          <w:lang w:val="fr-BE"/>
        </w:rPr>
      </w:pPr>
    </w:p>
    <w:p w14:paraId="3809B2BC" w14:textId="77777777" w:rsidR="008B0680" w:rsidRDefault="008B0680" w:rsidP="00973BEE">
      <w:pPr>
        <w:rPr>
          <w:rFonts w:ascii="Arial" w:hAnsi="Arial" w:cs="Arial"/>
          <w:b/>
          <w:bCs/>
          <w:szCs w:val="24"/>
          <w:lang w:val="fr-BE"/>
        </w:rPr>
      </w:pPr>
    </w:p>
    <w:p w14:paraId="671AAD83" w14:textId="77777777" w:rsidR="008B0680" w:rsidRDefault="008B0680" w:rsidP="00973BEE">
      <w:pPr>
        <w:rPr>
          <w:rFonts w:ascii="Arial" w:hAnsi="Arial" w:cs="Arial"/>
          <w:b/>
          <w:bCs/>
          <w:szCs w:val="24"/>
          <w:lang w:val="fr-BE"/>
        </w:rPr>
      </w:pPr>
    </w:p>
    <w:p w14:paraId="057F64EB" w14:textId="77777777" w:rsidR="008B0680" w:rsidRDefault="00050BB9" w:rsidP="00973BEE">
      <w:pPr>
        <w:rPr>
          <w:rFonts w:ascii="Arial" w:hAnsi="Arial" w:cs="Arial"/>
          <w:b/>
          <w:bCs/>
          <w:szCs w:val="24"/>
          <w:lang w:val="fr-BE"/>
        </w:rPr>
      </w:pPr>
      <w:r w:rsidRPr="00385E9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9F411A" wp14:editId="2B916A73">
                <wp:simplePos x="0" y="0"/>
                <wp:positionH relativeFrom="column">
                  <wp:posOffset>-695325</wp:posOffset>
                </wp:positionH>
                <wp:positionV relativeFrom="paragraph">
                  <wp:posOffset>13335</wp:posOffset>
                </wp:positionV>
                <wp:extent cx="6527800" cy="16967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C4F203" id="Rectangle 3" o:spid="_x0000_s1026" style="position:absolute;margin-left:-54.75pt;margin-top:1.05pt;width:514pt;height:133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" stroked="f">
                <v:stroke joinstyle="round"/>
                <v:shadow opacity="49150f"/>
              </v:rect>
            </w:pict>
          </mc:Fallback>
        </mc:AlternateContent>
      </w:r>
    </w:p>
    <w:p w14:paraId="034F352F" w14:textId="77777777" w:rsidR="008B0680" w:rsidRDefault="008B0680" w:rsidP="00973BEE">
      <w:pPr>
        <w:rPr>
          <w:rFonts w:ascii="Arial" w:hAnsi="Arial" w:cs="Arial"/>
          <w:b/>
          <w:bCs/>
          <w:szCs w:val="24"/>
          <w:lang w:val="fr-BE"/>
        </w:rPr>
      </w:pPr>
    </w:p>
    <w:p w14:paraId="10B80D31" w14:textId="77777777" w:rsidR="008B0680" w:rsidRDefault="008B0680" w:rsidP="00973BEE">
      <w:pPr>
        <w:rPr>
          <w:rFonts w:ascii="Arial" w:hAnsi="Arial" w:cs="Arial"/>
          <w:b/>
          <w:bCs/>
          <w:szCs w:val="24"/>
          <w:lang w:val="fr-BE"/>
        </w:rPr>
      </w:pPr>
    </w:p>
    <w:p w14:paraId="7FDEBE5B" w14:textId="77777777" w:rsidR="008B0680" w:rsidRDefault="008B0680" w:rsidP="00973BEE">
      <w:pPr>
        <w:rPr>
          <w:rFonts w:ascii="Arial" w:hAnsi="Arial" w:cs="Arial"/>
          <w:b/>
          <w:bCs/>
          <w:szCs w:val="24"/>
          <w:lang w:val="fr-BE"/>
        </w:rPr>
      </w:pPr>
    </w:p>
    <w:p w14:paraId="1F39AAB0" w14:textId="77777777" w:rsidR="008B0680" w:rsidRPr="00984B95" w:rsidRDefault="008B0680" w:rsidP="008B0680">
      <w:pPr>
        <w:pStyle w:val="Title"/>
        <w:jc w:val="both"/>
        <w:rPr>
          <w:sz w:val="24"/>
          <w:u w:val="none"/>
        </w:rPr>
      </w:pPr>
      <w:r>
        <w:rPr>
          <w:sz w:val="24"/>
          <w:u w:val="none"/>
        </w:rPr>
        <w:t>Ce document va permettre</w:t>
      </w:r>
      <w:r w:rsidRPr="004021DE">
        <w:rPr>
          <w:sz w:val="24"/>
          <w:u w:val="none"/>
        </w:rPr>
        <w:t xml:space="preserve"> </w:t>
      </w:r>
      <w:r>
        <w:rPr>
          <w:sz w:val="24"/>
          <w:u w:val="none"/>
        </w:rPr>
        <w:t>à un rédacteur de rédig</w:t>
      </w:r>
      <w:r w:rsidRPr="004021DE">
        <w:rPr>
          <w:sz w:val="24"/>
          <w:u w:val="none"/>
        </w:rPr>
        <w:t>er l’article vous concernant.</w:t>
      </w:r>
      <w:r>
        <w:rPr>
          <w:sz w:val="24"/>
          <w:u w:val="none"/>
        </w:rPr>
        <w:t xml:space="preserve"> </w:t>
      </w:r>
    </w:p>
    <w:p w14:paraId="0255DEB5" w14:textId="77777777" w:rsidR="008B0680" w:rsidRPr="00984B95" w:rsidRDefault="008B0680" w:rsidP="008B0680">
      <w:pPr>
        <w:pStyle w:val="Subtitle"/>
        <w:spacing w:before="0" w:after="0"/>
        <w:jc w:val="left"/>
        <w:rPr>
          <w:rFonts w:eastAsia="Times New Roman" w:cs="Arial"/>
          <w:i w:val="0"/>
          <w:iCs w:val="0"/>
          <w:sz w:val="24"/>
          <w:szCs w:val="24"/>
          <w:lang w:val="fr-BE"/>
        </w:rPr>
      </w:pPr>
    </w:p>
    <w:p w14:paraId="67EA26D0" w14:textId="77777777" w:rsidR="008B0680" w:rsidRPr="000B135E" w:rsidRDefault="008B0680" w:rsidP="008B0680">
      <w:pPr>
        <w:pStyle w:val="Title"/>
        <w:rPr>
          <w:b/>
          <w:sz w:val="24"/>
          <w:u w:val="none"/>
        </w:rPr>
      </w:pPr>
      <w:bookmarkStart w:id="0" w:name="_GoBack"/>
      <w:bookmarkEnd w:id="0"/>
      <w:r w:rsidRPr="000B135E">
        <w:rPr>
          <w:b/>
          <w:sz w:val="24"/>
          <w:u w:val="none"/>
        </w:rPr>
        <w:t>Tous nos rédacteurs sont soumis au secret professionnel.</w:t>
      </w:r>
    </w:p>
    <w:p w14:paraId="1CDFFA4B" w14:textId="77777777" w:rsidR="008B0680" w:rsidRPr="00984B95" w:rsidRDefault="008B0680" w:rsidP="008B0680">
      <w:pPr>
        <w:jc w:val="both"/>
        <w:rPr>
          <w:rFonts w:ascii="Arial" w:hAnsi="Arial" w:cs="Arial"/>
          <w:szCs w:val="24"/>
          <w:lang w:val="fr-BE"/>
        </w:rPr>
      </w:pPr>
    </w:p>
    <w:p w14:paraId="5791C4F8" w14:textId="77777777" w:rsidR="008B0680" w:rsidRDefault="008B0680" w:rsidP="008B0680">
      <w:pPr>
        <w:jc w:val="both"/>
        <w:rPr>
          <w:rFonts w:ascii="Arial" w:hAnsi="Arial" w:cs="Arial"/>
          <w:bCs/>
          <w:szCs w:val="24"/>
          <w:u w:val="single"/>
          <w:lang w:val="fr-BE"/>
        </w:rPr>
      </w:pPr>
    </w:p>
    <w:p w14:paraId="0E3E4101" w14:textId="77777777" w:rsidR="008B0680" w:rsidRDefault="008B0680" w:rsidP="008B0680">
      <w:pPr>
        <w:jc w:val="both"/>
        <w:rPr>
          <w:rFonts w:ascii="Arial" w:hAnsi="Arial" w:cs="Arial"/>
          <w:bCs/>
          <w:szCs w:val="24"/>
          <w:u w:val="single"/>
          <w:lang w:val="fr-BE"/>
        </w:rPr>
      </w:pPr>
    </w:p>
    <w:p w14:paraId="05506DDA" w14:textId="77777777" w:rsidR="008B0680" w:rsidRPr="00984B95" w:rsidRDefault="008B0680" w:rsidP="008B0680">
      <w:pPr>
        <w:jc w:val="both"/>
        <w:rPr>
          <w:rFonts w:ascii="Arial" w:hAnsi="Arial" w:cs="Arial"/>
          <w:bCs/>
          <w:szCs w:val="24"/>
          <w:u w:val="single"/>
          <w:lang w:val="fr-BE"/>
        </w:rPr>
      </w:pPr>
      <w:r>
        <w:rPr>
          <w:rFonts w:ascii="Arial" w:hAnsi="Arial" w:cs="Arial"/>
          <w:bCs/>
          <w:szCs w:val="24"/>
          <w:u w:val="single"/>
          <w:lang w:val="fr-BE"/>
        </w:rPr>
        <w:t>Processus de rédaction</w:t>
      </w:r>
    </w:p>
    <w:p w14:paraId="7992F74B" w14:textId="77777777" w:rsidR="008B0680" w:rsidRPr="00984B95" w:rsidRDefault="008B0680" w:rsidP="008B0680">
      <w:pPr>
        <w:jc w:val="both"/>
        <w:rPr>
          <w:rFonts w:ascii="Arial" w:hAnsi="Arial" w:cs="Arial"/>
          <w:bCs/>
          <w:szCs w:val="24"/>
          <w:u w:val="single"/>
          <w:lang w:val="fr-BE"/>
        </w:rPr>
      </w:pPr>
    </w:p>
    <w:p w14:paraId="1625F3CE" w14:textId="77777777" w:rsidR="008B0680" w:rsidRPr="00984B95" w:rsidRDefault="008B0680" w:rsidP="008B0680">
      <w:pPr>
        <w:numPr>
          <w:ilvl w:val="0"/>
          <w:numId w:val="3"/>
        </w:numPr>
        <w:jc w:val="both"/>
        <w:rPr>
          <w:rFonts w:ascii="Arial" w:hAnsi="Arial" w:cs="Arial"/>
          <w:bCs/>
          <w:szCs w:val="24"/>
          <w:lang w:val="fr-BE"/>
        </w:rPr>
      </w:pPr>
      <w:r w:rsidRPr="00984B95">
        <w:rPr>
          <w:rFonts w:ascii="Arial" w:hAnsi="Arial" w:cs="Arial"/>
          <w:bCs/>
          <w:szCs w:val="24"/>
          <w:lang w:val="fr-BE"/>
        </w:rPr>
        <w:t>Documentation </w:t>
      </w:r>
    </w:p>
    <w:p w14:paraId="4906ED8B" w14:textId="77777777" w:rsidR="008B0680" w:rsidRPr="00984B95" w:rsidRDefault="008B0680" w:rsidP="008B0680">
      <w:pPr>
        <w:jc w:val="both"/>
        <w:rPr>
          <w:rFonts w:ascii="Arial" w:hAnsi="Arial" w:cs="Arial"/>
          <w:szCs w:val="24"/>
          <w:lang w:val="fr-BE"/>
        </w:rPr>
      </w:pPr>
      <w:r w:rsidRPr="00984B95">
        <w:rPr>
          <w:rFonts w:ascii="Arial" w:hAnsi="Arial" w:cs="Arial"/>
          <w:szCs w:val="24"/>
          <w:lang w:val="fr-BE"/>
        </w:rPr>
        <w:t>Vous nous envoyez votre CV, des articles, ce questionnaire et vos commentaires</w:t>
      </w:r>
    </w:p>
    <w:p w14:paraId="29D3C0D1" w14:textId="77777777" w:rsidR="008B0680" w:rsidRPr="00984B95" w:rsidRDefault="008B0680" w:rsidP="008B0680">
      <w:pPr>
        <w:numPr>
          <w:ilvl w:val="0"/>
          <w:numId w:val="3"/>
        </w:numPr>
        <w:jc w:val="both"/>
        <w:rPr>
          <w:rFonts w:ascii="Arial" w:hAnsi="Arial" w:cs="Arial"/>
          <w:bCs/>
          <w:szCs w:val="24"/>
          <w:lang w:val="fr-BE"/>
        </w:rPr>
      </w:pPr>
      <w:r w:rsidRPr="00984B95">
        <w:rPr>
          <w:rFonts w:ascii="Arial" w:hAnsi="Arial" w:cs="Arial"/>
          <w:bCs/>
          <w:szCs w:val="24"/>
          <w:lang w:val="fr-BE"/>
        </w:rPr>
        <w:t>Préparation</w:t>
      </w:r>
    </w:p>
    <w:p w14:paraId="3B98EB2A" w14:textId="77777777" w:rsidR="008B0680" w:rsidRPr="00984B95" w:rsidRDefault="008B0680" w:rsidP="008B0680">
      <w:pPr>
        <w:jc w:val="both"/>
        <w:rPr>
          <w:rFonts w:ascii="Arial" w:hAnsi="Arial" w:cs="Arial"/>
          <w:szCs w:val="24"/>
          <w:lang w:val="fr-BE"/>
        </w:rPr>
      </w:pPr>
      <w:r w:rsidRPr="00984B95">
        <w:rPr>
          <w:rFonts w:ascii="Arial" w:hAnsi="Arial" w:cs="Arial"/>
          <w:szCs w:val="24"/>
          <w:lang w:val="fr-BE"/>
        </w:rPr>
        <w:t xml:space="preserve">Un journaliste synthétise les documents pour préparer un </w:t>
      </w:r>
      <w:proofErr w:type="spellStart"/>
      <w:r w:rsidRPr="00984B95">
        <w:rPr>
          <w:rFonts w:ascii="Arial" w:hAnsi="Arial" w:cs="Arial"/>
          <w:szCs w:val="24"/>
          <w:lang w:val="fr-BE"/>
        </w:rPr>
        <w:t>draft</w:t>
      </w:r>
      <w:proofErr w:type="spellEnd"/>
      <w:r w:rsidRPr="00984B95">
        <w:rPr>
          <w:rFonts w:ascii="Arial" w:hAnsi="Arial" w:cs="Arial"/>
          <w:szCs w:val="24"/>
          <w:lang w:val="fr-BE"/>
        </w:rPr>
        <w:t xml:space="preserve"> d’article avec un titre, une introduction et trois paragraphes titrés d’un total de 2.000 caractères, espaces compris.</w:t>
      </w:r>
    </w:p>
    <w:p w14:paraId="748290E8" w14:textId="77777777" w:rsidR="008B0680" w:rsidRPr="00984B95" w:rsidRDefault="008B0680" w:rsidP="008B0680">
      <w:pPr>
        <w:numPr>
          <w:ilvl w:val="0"/>
          <w:numId w:val="3"/>
        </w:numPr>
        <w:jc w:val="both"/>
        <w:rPr>
          <w:rFonts w:ascii="Arial" w:hAnsi="Arial" w:cs="Arial"/>
          <w:bCs/>
          <w:szCs w:val="24"/>
          <w:lang w:val="fr-BE"/>
        </w:rPr>
      </w:pPr>
      <w:r w:rsidRPr="00984B95">
        <w:rPr>
          <w:rFonts w:ascii="Arial" w:hAnsi="Arial" w:cs="Arial"/>
          <w:bCs/>
          <w:szCs w:val="24"/>
          <w:lang w:val="fr-BE"/>
        </w:rPr>
        <w:t>Proposition</w:t>
      </w:r>
    </w:p>
    <w:p w14:paraId="4FFE0EA3" w14:textId="77777777" w:rsidR="008B0680" w:rsidRPr="00984B95" w:rsidRDefault="008B0680" w:rsidP="008B0680">
      <w:pPr>
        <w:jc w:val="both"/>
        <w:rPr>
          <w:rFonts w:ascii="Arial" w:hAnsi="Arial" w:cs="Arial"/>
          <w:szCs w:val="24"/>
          <w:lang w:val="fr-BE"/>
        </w:rPr>
      </w:pPr>
      <w:r>
        <w:rPr>
          <w:rFonts w:ascii="Arial" w:hAnsi="Arial" w:cs="Arial"/>
          <w:szCs w:val="24"/>
          <w:lang w:val="fr-BE"/>
        </w:rPr>
        <w:t>Nous</w:t>
      </w:r>
      <w:r w:rsidRPr="00984B95">
        <w:rPr>
          <w:rFonts w:ascii="Arial" w:hAnsi="Arial" w:cs="Arial"/>
          <w:szCs w:val="24"/>
          <w:lang w:val="fr-BE"/>
        </w:rPr>
        <w:t xml:space="preserve"> vous soumet</w:t>
      </w:r>
      <w:r>
        <w:rPr>
          <w:rFonts w:ascii="Arial" w:hAnsi="Arial" w:cs="Arial"/>
          <w:szCs w:val="24"/>
          <w:lang w:val="fr-BE"/>
        </w:rPr>
        <w:t>tons</w:t>
      </w:r>
      <w:r w:rsidRPr="00984B95">
        <w:rPr>
          <w:rFonts w:ascii="Arial" w:hAnsi="Arial" w:cs="Arial"/>
          <w:szCs w:val="24"/>
          <w:lang w:val="fr-BE"/>
        </w:rPr>
        <w:t xml:space="preserve"> un texte.</w:t>
      </w:r>
    </w:p>
    <w:p w14:paraId="608474E1" w14:textId="77777777" w:rsidR="008B0680" w:rsidRPr="00984B95" w:rsidRDefault="008B0680" w:rsidP="008B0680">
      <w:pPr>
        <w:numPr>
          <w:ilvl w:val="0"/>
          <w:numId w:val="3"/>
        </w:numPr>
        <w:jc w:val="both"/>
        <w:rPr>
          <w:rFonts w:ascii="Arial" w:hAnsi="Arial" w:cs="Arial"/>
          <w:bCs/>
          <w:szCs w:val="24"/>
          <w:lang w:val="fr-BE"/>
        </w:rPr>
      </w:pPr>
      <w:r w:rsidRPr="00984B95">
        <w:rPr>
          <w:rFonts w:ascii="Arial" w:hAnsi="Arial" w:cs="Arial"/>
          <w:bCs/>
          <w:szCs w:val="24"/>
          <w:lang w:val="fr-BE"/>
        </w:rPr>
        <w:t>Corrections</w:t>
      </w:r>
    </w:p>
    <w:p w14:paraId="5484CAA2" w14:textId="77777777" w:rsidR="008B0680" w:rsidRPr="00984B95" w:rsidRDefault="008B0680" w:rsidP="008B0680">
      <w:pPr>
        <w:jc w:val="both"/>
        <w:rPr>
          <w:rFonts w:ascii="Arial" w:hAnsi="Arial" w:cs="Arial"/>
          <w:szCs w:val="24"/>
          <w:lang w:val="fr-BE"/>
        </w:rPr>
      </w:pPr>
      <w:r w:rsidRPr="00984B95">
        <w:rPr>
          <w:rFonts w:ascii="Arial" w:hAnsi="Arial" w:cs="Arial"/>
          <w:szCs w:val="24"/>
          <w:lang w:val="fr-BE"/>
        </w:rPr>
        <w:t>Vous indiquez vos commentaires.</w:t>
      </w:r>
    </w:p>
    <w:p w14:paraId="055E7C1A" w14:textId="77777777" w:rsidR="008B0680" w:rsidRPr="00984B95" w:rsidRDefault="008B0680" w:rsidP="008B0680">
      <w:pPr>
        <w:numPr>
          <w:ilvl w:val="0"/>
          <w:numId w:val="3"/>
        </w:numPr>
        <w:jc w:val="both"/>
        <w:rPr>
          <w:rFonts w:ascii="Arial" w:hAnsi="Arial" w:cs="Arial"/>
          <w:bCs/>
          <w:szCs w:val="24"/>
          <w:lang w:val="fr-BE"/>
        </w:rPr>
      </w:pPr>
      <w:r w:rsidRPr="00984B95">
        <w:rPr>
          <w:rFonts w:ascii="Arial" w:hAnsi="Arial" w:cs="Arial"/>
          <w:bCs/>
          <w:szCs w:val="24"/>
          <w:lang w:val="fr-BE"/>
        </w:rPr>
        <w:t>Proposition #2</w:t>
      </w:r>
    </w:p>
    <w:p w14:paraId="14CB9D5B" w14:textId="77777777" w:rsidR="008B0680" w:rsidRPr="00984B95" w:rsidRDefault="008B0680" w:rsidP="008B0680">
      <w:pPr>
        <w:jc w:val="both"/>
        <w:rPr>
          <w:rFonts w:ascii="Arial" w:hAnsi="Arial" w:cs="Arial"/>
          <w:szCs w:val="24"/>
          <w:lang w:val="fr-BE"/>
        </w:rPr>
      </w:pPr>
      <w:r w:rsidRPr="00984B95">
        <w:rPr>
          <w:rFonts w:ascii="Arial" w:hAnsi="Arial" w:cs="Arial"/>
          <w:szCs w:val="24"/>
          <w:lang w:val="fr-BE"/>
        </w:rPr>
        <w:t>Le texte vous revient, corrigé. (Les points 5 et 6 peuvent se répéter)</w:t>
      </w:r>
    </w:p>
    <w:p w14:paraId="62607077" w14:textId="77777777" w:rsidR="008B0680" w:rsidRPr="00984B95" w:rsidRDefault="008B0680" w:rsidP="008B0680">
      <w:pPr>
        <w:numPr>
          <w:ilvl w:val="0"/>
          <w:numId w:val="3"/>
        </w:numPr>
        <w:jc w:val="both"/>
        <w:rPr>
          <w:rFonts w:ascii="Arial" w:hAnsi="Arial" w:cs="Arial"/>
          <w:bCs/>
          <w:szCs w:val="24"/>
          <w:lang w:val="fr-BE"/>
        </w:rPr>
      </w:pPr>
      <w:r w:rsidRPr="00984B95">
        <w:rPr>
          <w:rFonts w:ascii="Arial" w:hAnsi="Arial" w:cs="Arial"/>
          <w:bCs/>
          <w:szCs w:val="24"/>
          <w:lang w:val="fr-BE"/>
        </w:rPr>
        <w:t>Validation</w:t>
      </w:r>
    </w:p>
    <w:p w14:paraId="28C77F37" w14:textId="77777777" w:rsidR="008B0680" w:rsidRPr="00984B95" w:rsidRDefault="008B0680" w:rsidP="008B0680">
      <w:pPr>
        <w:numPr>
          <w:ilvl w:val="0"/>
          <w:numId w:val="3"/>
        </w:numPr>
        <w:jc w:val="both"/>
        <w:rPr>
          <w:rFonts w:ascii="Arial" w:hAnsi="Arial" w:cs="Arial"/>
          <w:szCs w:val="24"/>
          <w:lang w:val="fr-BE"/>
        </w:rPr>
      </w:pPr>
      <w:r w:rsidRPr="00984B95">
        <w:rPr>
          <w:rFonts w:ascii="Arial" w:hAnsi="Arial" w:cs="Arial"/>
          <w:bCs/>
          <w:szCs w:val="24"/>
          <w:lang w:val="fr-BE"/>
        </w:rPr>
        <w:t>Publication</w:t>
      </w:r>
      <w:r w:rsidRPr="00984B95">
        <w:rPr>
          <w:rFonts w:ascii="Arial" w:hAnsi="Arial" w:cs="Arial"/>
          <w:szCs w:val="24"/>
          <w:lang w:val="fr-BE"/>
        </w:rPr>
        <w:t xml:space="preserve"> </w:t>
      </w:r>
    </w:p>
    <w:p w14:paraId="08682FBC" w14:textId="77777777" w:rsidR="008B0680" w:rsidRDefault="008B0680" w:rsidP="008B0680">
      <w:pPr>
        <w:rPr>
          <w:rFonts w:ascii="Arial" w:hAnsi="Arial" w:cs="Arial"/>
          <w:b/>
          <w:bCs/>
          <w:szCs w:val="24"/>
          <w:u w:val="single"/>
          <w:lang w:val="fr-BE"/>
        </w:rPr>
      </w:pPr>
    </w:p>
    <w:p w14:paraId="1FFBEF1A" w14:textId="77777777" w:rsidR="008B0680" w:rsidRDefault="008B0680" w:rsidP="008B0680">
      <w:pPr>
        <w:rPr>
          <w:rFonts w:ascii="Arial" w:hAnsi="Arial" w:cs="Arial"/>
          <w:b/>
          <w:bCs/>
          <w:szCs w:val="24"/>
          <w:u w:val="single"/>
          <w:lang w:val="fr-BE"/>
        </w:rPr>
      </w:pPr>
    </w:p>
    <w:p w14:paraId="1F108DF1" w14:textId="77777777" w:rsidR="008B0680" w:rsidRPr="000B135E" w:rsidRDefault="008B0680" w:rsidP="008B0680">
      <w:pPr>
        <w:pStyle w:val="Title"/>
        <w:rPr>
          <w:b/>
          <w:sz w:val="24"/>
          <w:u w:val="none"/>
        </w:rPr>
      </w:pPr>
      <w:r w:rsidRPr="000B135E">
        <w:rPr>
          <w:b/>
          <w:sz w:val="24"/>
          <w:u w:val="none"/>
        </w:rPr>
        <w:t>Vous pouvez choisir de ne pas répondre aux questions de votre choix.</w:t>
      </w:r>
    </w:p>
    <w:p w14:paraId="592213B1" w14:textId="77777777" w:rsidR="00973BEE" w:rsidRPr="001D55EB" w:rsidRDefault="008B0680" w:rsidP="008B0680">
      <w:pPr>
        <w:rPr>
          <w:rFonts w:ascii="Arial" w:hAnsi="Arial" w:cs="Arial"/>
          <w:b/>
          <w:bCs/>
          <w:szCs w:val="24"/>
          <w:u w:val="single"/>
          <w:lang w:val="fr-BE"/>
        </w:rPr>
      </w:pPr>
      <w:r w:rsidRPr="004021DE">
        <w:rPr>
          <w:rFonts w:ascii="Arial" w:hAnsi="Arial" w:cs="Arial"/>
          <w:b/>
          <w:bCs/>
          <w:szCs w:val="24"/>
          <w:u w:val="single"/>
          <w:lang w:val="fr-BE"/>
        </w:rPr>
        <w:br w:type="page"/>
      </w:r>
      <w:r w:rsidR="00973BEE" w:rsidRPr="00385E91">
        <w:rPr>
          <w:rFonts w:ascii="Arial" w:hAnsi="Arial" w:cs="Arial"/>
          <w:b/>
          <w:bCs/>
          <w:szCs w:val="24"/>
          <w:lang w:val="fr-BE"/>
        </w:rPr>
        <w:lastRenderedPageBreak/>
        <w:t xml:space="preserve">1. </w:t>
      </w:r>
      <w:r w:rsidR="00973BEE" w:rsidRPr="00385E91">
        <w:rPr>
          <w:rFonts w:ascii="Arial" w:hAnsi="Arial" w:cs="Arial"/>
          <w:b/>
          <w:bCs/>
          <w:szCs w:val="24"/>
          <w:u w:val="single"/>
          <w:lang w:val="fr-BE"/>
        </w:rPr>
        <w:t>Vue générale de l’article</w:t>
      </w:r>
    </w:p>
    <w:p w14:paraId="0B5A4F89" w14:textId="77777777" w:rsidR="008B0680" w:rsidRDefault="008B0680" w:rsidP="008B0680">
      <w:pPr>
        <w:rPr>
          <w:rFonts w:ascii="Arial" w:hAnsi="Arial" w:cs="Arial"/>
          <w:b/>
          <w:szCs w:val="24"/>
          <w:lang w:val="fr-BE"/>
        </w:rPr>
      </w:pPr>
      <w:r w:rsidRPr="001D55EB">
        <w:rPr>
          <w:rFonts w:ascii="Arial" w:hAnsi="Arial" w:cs="Arial"/>
          <w:b/>
          <w:szCs w:val="24"/>
          <w:lang w:val="fr-BE"/>
        </w:rPr>
        <w:t>MOTS CLES: indiquez ici les mots clés de votre article</w:t>
      </w:r>
    </w:p>
    <w:p w14:paraId="22A9F345" w14:textId="77777777" w:rsidR="008B0680" w:rsidRDefault="008B0680" w:rsidP="00973BEE">
      <w:pPr>
        <w:rPr>
          <w:rFonts w:ascii="Arial" w:hAnsi="Arial" w:cs="Arial"/>
          <w:b/>
          <w:bCs/>
          <w:szCs w:val="24"/>
          <w:lang w:val="fr-BE"/>
        </w:rPr>
      </w:pPr>
    </w:p>
    <w:p w14:paraId="6CE64FE4" w14:textId="77777777" w:rsidR="00973BEE" w:rsidRDefault="007D7AAE" w:rsidP="00973BEE">
      <w:pPr>
        <w:rPr>
          <w:rFonts w:ascii="Arial" w:hAnsi="Arial" w:cs="Arial"/>
          <w:b/>
          <w:bCs/>
          <w:szCs w:val="24"/>
          <w:lang w:val="fr-BE"/>
        </w:rPr>
      </w:pPr>
      <w:r>
        <w:rPr>
          <w:rFonts w:ascii="Arial" w:hAnsi="Arial" w:cs="Arial"/>
          <w:b/>
          <w:bCs/>
          <w:szCs w:val="24"/>
          <w:lang w:val="fr-BE"/>
        </w:rPr>
        <w:t xml:space="preserve">Idée / message principal </w:t>
      </w:r>
      <w:r w:rsidR="00973BEE" w:rsidRPr="00385E91">
        <w:rPr>
          <w:rFonts w:ascii="Arial" w:hAnsi="Arial" w:cs="Arial"/>
          <w:b/>
          <w:bCs/>
          <w:szCs w:val="24"/>
          <w:lang w:val="fr-BE"/>
        </w:rPr>
        <w:t>:</w:t>
      </w:r>
    </w:p>
    <w:p w14:paraId="5A93D603" w14:textId="77777777" w:rsidR="008B0680" w:rsidRPr="00385E91" w:rsidRDefault="008B0680" w:rsidP="00973BEE">
      <w:pPr>
        <w:rPr>
          <w:rFonts w:ascii="Arial" w:hAnsi="Arial" w:cs="Arial"/>
          <w:b/>
          <w:bCs/>
          <w:szCs w:val="24"/>
          <w:lang w:val="fr-BE"/>
        </w:rPr>
      </w:pPr>
    </w:p>
    <w:p w14:paraId="7486186A" w14:textId="77777777" w:rsidR="00973BEE" w:rsidRPr="00385E91" w:rsidRDefault="00973BEE" w:rsidP="00973BEE">
      <w:pPr>
        <w:rPr>
          <w:rFonts w:ascii="Arial" w:hAnsi="Arial" w:cs="Arial"/>
          <w:b/>
          <w:bCs/>
          <w:szCs w:val="24"/>
          <w:lang w:val="fr-FR"/>
        </w:rPr>
      </w:pPr>
    </w:p>
    <w:p w14:paraId="576386DA" w14:textId="77777777" w:rsidR="00973BEE" w:rsidRPr="00385E91" w:rsidRDefault="00973BEE" w:rsidP="00973BEE">
      <w:pPr>
        <w:rPr>
          <w:rFonts w:ascii="Arial" w:hAnsi="Arial" w:cs="Arial"/>
          <w:b/>
          <w:bCs/>
          <w:szCs w:val="24"/>
          <w:lang w:val="fr-BE"/>
        </w:rPr>
      </w:pPr>
      <w:r w:rsidRPr="00385E91">
        <w:rPr>
          <w:rFonts w:ascii="Arial" w:hAnsi="Arial" w:cs="Arial"/>
          <w:b/>
          <w:bCs/>
          <w:szCs w:val="24"/>
          <w:lang w:val="fr-BE"/>
        </w:rPr>
        <w:t>Contexte:</w:t>
      </w:r>
    </w:p>
    <w:p w14:paraId="20394C36" w14:textId="77777777" w:rsidR="00973BEE" w:rsidRPr="00385E91" w:rsidRDefault="00973BEE" w:rsidP="00973BEE">
      <w:pPr>
        <w:rPr>
          <w:rFonts w:ascii="Arial" w:hAnsi="Arial" w:cs="Arial"/>
          <w:b/>
          <w:bCs/>
          <w:szCs w:val="24"/>
          <w:lang w:val="fr-FR"/>
        </w:rPr>
      </w:pPr>
    </w:p>
    <w:p w14:paraId="512D867D" w14:textId="77777777" w:rsidR="00973BEE" w:rsidRPr="00385E91" w:rsidRDefault="00973BEE" w:rsidP="00973BEE">
      <w:pPr>
        <w:rPr>
          <w:rFonts w:ascii="Arial" w:hAnsi="Arial" w:cs="Arial"/>
          <w:b/>
          <w:bCs/>
          <w:szCs w:val="24"/>
          <w:lang w:val="fr-FR"/>
        </w:rPr>
      </w:pPr>
    </w:p>
    <w:p w14:paraId="5A8D3F34" w14:textId="77777777" w:rsidR="00973BEE" w:rsidRPr="00385E91" w:rsidRDefault="00973BEE" w:rsidP="00973BEE">
      <w:pPr>
        <w:rPr>
          <w:rFonts w:ascii="Arial" w:hAnsi="Arial" w:cs="Arial"/>
          <w:b/>
          <w:bCs/>
          <w:szCs w:val="24"/>
          <w:lang w:val="fr-FR"/>
        </w:rPr>
      </w:pPr>
    </w:p>
    <w:p w14:paraId="77BE86E7" w14:textId="77777777" w:rsidR="00973BEE" w:rsidRPr="00385E91" w:rsidRDefault="00973BEE" w:rsidP="00973BEE">
      <w:pPr>
        <w:rPr>
          <w:rFonts w:ascii="Arial" w:hAnsi="Arial" w:cs="Arial"/>
          <w:b/>
          <w:bCs/>
          <w:szCs w:val="24"/>
          <w:lang w:val="fr-FR"/>
        </w:rPr>
      </w:pPr>
    </w:p>
    <w:p w14:paraId="634A4407" w14:textId="77777777" w:rsidR="00973BEE" w:rsidRPr="00385E91" w:rsidRDefault="00973BEE" w:rsidP="00973BEE">
      <w:pPr>
        <w:rPr>
          <w:rFonts w:ascii="Arial" w:hAnsi="Arial" w:cs="Arial"/>
          <w:b/>
          <w:bCs/>
          <w:szCs w:val="24"/>
          <w:lang w:val="fr-FR"/>
        </w:rPr>
      </w:pPr>
    </w:p>
    <w:p w14:paraId="3320A0FA" w14:textId="77777777" w:rsidR="00973BEE" w:rsidRPr="00385E91" w:rsidRDefault="00973BEE" w:rsidP="00973BEE">
      <w:pPr>
        <w:rPr>
          <w:rFonts w:ascii="Arial" w:hAnsi="Arial" w:cs="Arial"/>
          <w:b/>
          <w:bCs/>
          <w:szCs w:val="24"/>
          <w:lang w:val="fr-FR"/>
        </w:rPr>
      </w:pPr>
    </w:p>
    <w:p w14:paraId="05CC67E6" w14:textId="77777777" w:rsidR="00973BEE" w:rsidRPr="00385E91" w:rsidRDefault="00973BEE" w:rsidP="00973BEE">
      <w:pPr>
        <w:rPr>
          <w:rFonts w:ascii="Arial" w:hAnsi="Arial" w:cs="Arial"/>
          <w:b/>
          <w:bCs/>
          <w:szCs w:val="24"/>
          <w:lang w:val="fr-FR"/>
        </w:rPr>
      </w:pPr>
    </w:p>
    <w:p w14:paraId="0DBA8433" w14:textId="77777777" w:rsidR="00BB29B6" w:rsidRPr="00385E91" w:rsidRDefault="00BB29B6" w:rsidP="001D55EB">
      <w:pPr>
        <w:rPr>
          <w:rFonts w:ascii="Arial" w:hAnsi="Arial" w:cs="Arial"/>
          <w:szCs w:val="24"/>
          <w:lang w:val="fr-BE"/>
        </w:rPr>
      </w:pPr>
    </w:p>
    <w:p w14:paraId="476E615C" w14:textId="77777777" w:rsidR="00BB29B6" w:rsidRPr="00385E91" w:rsidRDefault="00BB29B6" w:rsidP="001D55EB">
      <w:pPr>
        <w:rPr>
          <w:rFonts w:ascii="Arial" w:hAnsi="Arial" w:cs="Arial"/>
          <w:szCs w:val="24"/>
          <w:lang w:val="fr-FR"/>
        </w:rPr>
      </w:pPr>
    </w:p>
    <w:p w14:paraId="7099CF2D" w14:textId="77777777" w:rsidR="001D55EB" w:rsidRDefault="001D55EB" w:rsidP="001D55EB">
      <w:pPr>
        <w:rPr>
          <w:rFonts w:ascii="Arial" w:hAnsi="Arial" w:cs="Arial"/>
          <w:b/>
          <w:bCs/>
          <w:szCs w:val="24"/>
          <w:u w:val="single"/>
          <w:lang w:val="fr-BE"/>
        </w:rPr>
      </w:pPr>
    </w:p>
    <w:p w14:paraId="57ADD97F" w14:textId="77777777" w:rsidR="001D55EB" w:rsidRDefault="001D55EB" w:rsidP="001D55EB">
      <w:pPr>
        <w:rPr>
          <w:rFonts w:ascii="Arial" w:hAnsi="Arial" w:cs="Arial"/>
          <w:b/>
          <w:bCs/>
          <w:szCs w:val="24"/>
          <w:u w:val="single"/>
          <w:lang w:val="fr-BE"/>
        </w:rPr>
      </w:pPr>
    </w:p>
    <w:p w14:paraId="437DC98F" w14:textId="77777777" w:rsidR="001D55EB" w:rsidRPr="001D55EB" w:rsidRDefault="001D55EB">
      <w:pPr>
        <w:rPr>
          <w:rFonts w:ascii="Arial" w:hAnsi="Arial" w:cs="Arial"/>
          <w:b/>
          <w:szCs w:val="24"/>
          <w:lang w:val="fr-BE"/>
        </w:rPr>
      </w:pPr>
    </w:p>
    <w:p w14:paraId="4BAA466B" w14:textId="77777777" w:rsidR="001D55EB" w:rsidRPr="001D55EB" w:rsidRDefault="001D55EB">
      <w:pPr>
        <w:rPr>
          <w:rFonts w:ascii="Arial" w:hAnsi="Arial" w:cs="Arial"/>
          <w:b/>
          <w:szCs w:val="24"/>
          <w:lang w:val="fr-BE"/>
        </w:rPr>
      </w:pPr>
    </w:p>
    <w:p w14:paraId="5E5C5E0C" w14:textId="77777777" w:rsidR="001D55EB" w:rsidRDefault="001D55EB">
      <w:pPr>
        <w:rPr>
          <w:rFonts w:ascii="Arial" w:hAnsi="Arial" w:cs="Arial"/>
          <w:szCs w:val="24"/>
          <w:lang w:val="fr-BE"/>
        </w:rPr>
      </w:pPr>
    </w:p>
    <w:p w14:paraId="1890D0C6" w14:textId="77777777" w:rsidR="001D55EB" w:rsidRDefault="001D55EB">
      <w:pPr>
        <w:rPr>
          <w:rFonts w:ascii="Arial" w:hAnsi="Arial" w:cs="Arial"/>
          <w:szCs w:val="24"/>
          <w:lang w:val="fr-BE"/>
        </w:rPr>
      </w:pPr>
    </w:p>
    <w:p w14:paraId="06A5EA50" w14:textId="77777777" w:rsidR="001D55EB" w:rsidRDefault="001D55EB">
      <w:pPr>
        <w:rPr>
          <w:rFonts w:ascii="Arial" w:hAnsi="Arial" w:cs="Arial"/>
          <w:szCs w:val="24"/>
          <w:lang w:val="fr-BE"/>
        </w:rPr>
      </w:pPr>
    </w:p>
    <w:p w14:paraId="261AC340" w14:textId="77777777" w:rsidR="001D55EB" w:rsidRDefault="001D55EB">
      <w:pPr>
        <w:rPr>
          <w:rFonts w:ascii="Arial" w:hAnsi="Arial" w:cs="Arial"/>
          <w:szCs w:val="24"/>
          <w:lang w:val="fr-BE"/>
        </w:rPr>
      </w:pPr>
    </w:p>
    <w:p w14:paraId="6BC12CF6" w14:textId="77777777" w:rsidR="001D55EB" w:rsidRDefault="001D55EB">
      <w:pPr>
        <w:rPr>
          <w:rFonts w:ascii="Arial" w:hAnsi="Arial" w:cs="Arial"/>
          <w:szCs w:val="24"/>
          <w:lang w:val="fr-BE"/>
        </w:rPr>
      </w:pPr>
    </w:p>
    <w:p w14:paraId="6CE6DAD7" w14:textId="77777777" w:rsidR="007D7AAE" w:rsidRDefault="007D7AAE">
      <w:pPr>
        <w:rPr>
          <w:rFonts w:ascii="Arial" w:hAnsi="Arial" w:cs="Arial"/>
          <w:b/>
          <w:szCs w:val="24"/>
          <w:u w:val="single"/>
          <w:lang w:val="fr-BE"/>
        </w:rPr>
      </w:pPr>
      <w:r>
        <w:rPr>
          <w:rFonts w:ascii="Arial" w:hAnsi="Arial" w:cs="Arial"/>
          <w:szCs w:val="24"/>
          <w:lang w:val="fr-BE"/>
        </w:rPr>
        <w:br w:type="page"/>
      </w:r>
      <w:r w:rsidR="008B0680" w:rsidRPr="008B0680">
        <w:rPr>
          <w:rFonts w:ascii="Arial" w:hAnsi="Arial" w:cs="Arial"/>
          <w:b/>
          <w:szCs w:val="24"/>
          <w:u w:val="single"/>
          <w:lang w:val="fr-BE"/>
        </w:rPr>
        <w:lastRenderedPageBreak/>
        <w:t xml:space="preserve">2. </w:t>
      </w:r>
      <w:r>
        <w:rPr>
          <w:rFonts w:ascii="Arial" w:hAnsi="Arial" w:cs="Arial"/>
          <w:b/>
          <w:szCs w:val="24"/>
          <w:u w:val="single"/>
          <w:lang w:val="fr-BE"/>
        </w:rPr>
        <w:t>Version originale :</w:t>
      </w:r>
    </w:p>
    <w:p w14:paraId="6F666583" w14:textId="77777777" w:rsidR="00BB29B6" w:rsidRPr="007D7AAE" w:rsidRDefault="007D7AAE">
      <w:pPr>
        <w:rPr>
          <w:rFonts w:ascii="Arial" w:hAnsi="Arial" w:cs="Arial"/>
          <w:b/>
          <w:szCs w:val="24"/>
          <w:lang w:val="fr-BE"/>
        </w:rPr>
      </w:pPr>
      <w:r w:rsidRPr="007D7AAE">
        <w:rPr>
          <w:rFonts w:ascii="Arial" w:hAnsi="Arial" w:cs="Arial"/>
          <w:b/>
          <w:szCs w:val="24"/>
          <w:lang w:val="fr-BE"/>
        </w:rPr>
        <w:t>R</w:t>
      </w:r>
      <w:r>
        <w:rPr>
          <w:rFonts w:ascii="Arial" w:hAnsi="Arial" w:cs="Arial"/>
          <w:b/>
          <w:szCs w:val="24"/>
          <w:lang w:val="fr-BE"/>
        </w:rPr>
        <w:t>épondez à vos 3 questions avec vos mots</w:t>
      </w:r>
      <w:r w:rsidR="001D55EB" w:rsidRPr="007D7AAE">
        <w:rPr>
          <w:rFonts w:ascii="Arial" w:hAnsi="Arial" w:cs="Arial"/>
          <w:b/>
          <w:szCs w:val="24"/>
          <w:lang w:val="fr-BE"/>
        </w:rPr>
        <w:t>,</w:t>
      </w:r>
      <w:r w:rsidR="00BB29B6" w:rsidRPr="007D7AAE">
        <w:rPr>
          <w:rFonts w:ascii="Arial" w:hAnsi="Arial" w:cs="Arial"/>
          <w:b/>
          <w:szCs w:val="24"/>
          <w:lang w:val="fr-BE"/>
        </w:rPr>
        <w:t xml:space="preserve"> en 1 page</w:t>
      </w:r>
      <w:r w:rsidRPr="007D7AAE">
        <w:rPr>
          <w:rFonts w:ascii="Arial" w:hAnsi="Arial" w:cs="Arial"/>
          <w:b/>
          <w:szCs w:val="24"/>
          <w:lang w:val="fr-BE"/>
        </w:rPr>
        <w:t>.</w:t>
      </w:r>
    </w:p>
    <w:p w14:paraId="465132B9" w14:textId="77777777" w:rsidR="00BB29B6" w:rsidRPr="00385E91" w:rsidRDefault="00BB29B6">
      <w:pPr>
        <w:rPr>
          <w:rFonts w:ascii="Arial" w:hAnsi="Arial" w:cs="Arial"/>
          <w:szCs w:val="24"/>
          <w:lang w:val="fr-BE"/>
        </w:rPr>
      </w:pPr>
    </w:p>
    <w:p w14:paraId="3413BED8" w14:textId="77777777" w:rsidR="00BB29B6" w:rsidRPr="00385E91" w:rsidRDefault="00BB29B6">
      <w:pPr>
        <w:rPr>
          <w:rFonts w:ascii="Arial" w:hAnsi="Arial" w:cs="Arial"/>
          <w:szCs w:val="24"/>
          <w:lang w:val="fr-BE"/>
        </w:rPr>
      </w:pPr>
    </w:p>
    <w:p w14:paraId="748D43ED" w14:textId="77777777" w:rsidR="007D7AAE" w:rsidRPr="00385E91" w:rsidRDefault="007D7AAE" w:rsidP="007D7AAE">
      <w:pPr>
        <w:rPr>
          <w:rFonts w:ascii="Arial" w:hAnsi="Arial" w:cs="Arial"/>
          <w:b/>
          <w:bCs/>
          <w:szCs w:val="24"/>
          <w:lang w:val="fr-BE"/>
        </w:rPr>
      </w:pPr>
      <w:r w:rsidRPr="00385E91">
        <w:rPr>
          <w:rFonts w:ascii="Arial" w:hAnsi="Arial" w:cs="Arial"/>
          <w:b/>
          <w:bCs/>
          <w:szCs w:val="24"/>
          <w:lang w:val="fr-BE"/>
        </w:rPr>
        <w:t>Question #1:</w:t>
      </w:r>
    </w:p>
    <w:p w14:paraId="6A73C4AB" w14:textId="77777777" w:rsidR="007D7AAE" w:rsidRDefault="007D7AAE" w:rsidP="007D7AAE">
      <w:pPr>
        <w:rPr>
          <w:rFonts w:ascii="Arial" w:hAnsi="Arial" w:cs="Arial"/>
          <w:b/>
          <w:bCs/>
          <w:szCs w:val="24"/>
          <w:lang w:val="fr-BE"/>
        </w:rPr>
      </w:pPr>
    </w:p>
    <w:p w14:paraId="764CD1C6" w14:textId="77777777" w:rsidR="007D7AAE" w:rsidRDefault="007D7AAE" w:rsidP="007D7AAE">
      <w:pPr>
        <w:rPr>
          <w:rFonts w:ascii="Arial" w:hAnsi="Arial" w:cs="Arial"/>
          <w:b/>
          <w:bCs/>
          <w:szCs w:val="24"/>
          <w:lang w:val="fr-BE"/>
        </w:rPr>
      </w:pPr>
    </w:p>
    <w:p w14:paraId="7C188A38" w14:textId="77777777" w:rsidR="007D7AAE" w:rsidRDefault="007D7AAE" w:rsidP="007D7AAE">
      <w:pPr>
        <w:rPr>
          <w:rFonts w:ascii="Arial" w:hAnsi="Arial" w:cs="Arial"/>
          <w:b/>
          <w:bCs/>
          <w:szCs w:val="24"/>
          <w:lang w:val="fr-BE"/>
        </w:rPr>
      </w:pPr>
    </w:p>
    <w:p w14:paraId="547B78C2" w14:textId="77777777" w:rsidR="007D7AAE" w:rsidRDefault="007D7AAE" w:rsidP="007D7AAE">
      <w:pPr>
        <w:rPr>
          <w:rFonts w:ascii="Arial" w:hAnsi="Arial" w:cs="Arial"/>
          <w:b/>
          <w:bCs/>
          <w:szCs w:val="24"/>
          <w:lang w:val="fr-BE"/>
        </w:rPr>
      </w:pPr>
    </w:p>
    <w:p w14:paraId="1FD49268" w14:textId="77777777" w:rsidR="007D7AAE" w:rsidRPr="00385E91" w:rsidRDefault="007D7AAE" w:rsidP="007D7AAE">
      <w:pPr>
        <w:rPr>
          <w:rFonts w:ascii="Arial" w:hAnsi="Arial" w:cs="Arial"/>
          <w:b/>
          <w:bCs/>
          <w:szCs w:val="24"/>
          <w:lang w:val="fr-BE"/>
        </w:rPr>
      </w:pPr>
    </w:p>
    <w:p w14:paraId="390150C9" w14:textId="77777777" w:rsidR="007D7AAE" w:rsidRPr="00385E91" w:rsidRDefault="007D7AAE" w:rsidP="007D7AAE">
      <w:pPr>
        <w:rPr>
          <w:rFonts w:ascii="Arial" w:hAnsi="Arial" w:cs="Arial"/>
          <w:b/>
          <w:bCs/>
          <w:szCs w:val="24"/>
          <w:lang w:val="fr-FR"/>
        </w:rPr>
      </w:pPr>
    </w:p>
    <w:p w14:paraId="028500EC" w14:textId="77777777" w:rsidR="007D7AAE" w:rsidRPr="00385E91" w:rsidRDefault="007D7AAE" w:rsidP="007D7AAE">
      <w:pPr>
        <w:rPr>
          <w:rFonts w:ascii="Arial" w:hAnsi="Arial" w:cs="Arial"/>
          <w:b/>
          <w:bCs/>
          <w:szCs w:val="24"/>
          <w:lang w:val="fr-FR"/>
        </w:rPr>
      </w:pPr>
    </w:p>
    <w:p w14:paraId="4380FF4D" w14:textId="77777777" w:rsidR="007D7AAE" w:rsidRPr="00385E91" w:rsidRDefault="007D7AAE" w:rsidP="007D7AAE">
      <w:pPr>
        <w:rPr>
          <w:rFonts w:ascii="Arial" w:hAnsi="Arial" w:cs="Arial"/>
          <w:b/>
          <w:bCs/>
          <w:szCs w:val="24"/>
          <w:lang w:val="fr-FR"/>
        </w:rPr>
      </w:pPr>
    </w:p>
    <w:p w14:paraId="46CF1533" w14:textId="77777777" w:rsidR="007D7AAE" w:rsidRPr="00385E91" w:rsidRDefault="007D7AAE" w:rsidP="007D7AAE">
      <w:pPr>
        <w:rPr>
          <w:rFonts w:ascii="Arial" w:hAnsi="Arial" w:cs="Arial"/>
          <w:b/>
          <w:bCs/>
          <w:szCs w:val="24"/>
          <w:lang w:val="fr-FR"/>
        </w:rPr>
      </w:pPr>
    </w:p>
    <w:p w14:paraId="116D2969" w14:textId="77777777" w:rsidR="007D7AAE" w:rsidRPr="00385E91" w:rsidRDefault="007D7AAE" w:rsidP="007D7AAE">
      <w:pPr>
        <w:rPr>
          <w:rFonts w:ascii="Arial" w:hAnsi="Arial" w:cs="Arial"/>
          <w:b/>
          <w:bCs/>
          <w:szCs w:val="24"/>
          <w:lang w:val="fr-BE"/>
        </w:rPr>
      </w:pPr>
      <w:r w:rsidRPr="00385E91">
        <w:rPr>
          <w:rFonts w:ascii="Arial" w:hAnsi="Arial" w:cs="Arial"/>
          <w:b/>
          <w:bCs/>
          <w:szCs w:val="24"/>
          <w:lang w:val="fr-BE"/>
        </w:rPr>
        <w:t>Question #2:</w:t>
      </w:r>
    </w:p>
    <w:p w14:paraId="23DA597E" w14:textId="77777777" w:rsidR="007D7AAE" w:rsidRDefault="007D7AAE" w:rsidP="007D7AAE">
      <w:pPr>
        <w:rPr>
          <w:rFonts w:ascii="Arial" w:hAnsi="Arial" w:cs="Arial"/>
          <w:b/>
          <w:bCs/>
          <w:szCs w:val="24"/>
          <w:lang w:val="fr-FR"/>
        </w:rPr>
      </w:pPr>
    </w:p>
    <w:p w14:paraId="0AA80108" w14:textId="77777777" w:rsidR="007D7AAE" w:rsidRDefault="007D7AAE" w:rsidP="007D7AAE">
      <w:pPr>
        <w:rPr>
          <w:rFonts w:ascii="Arial" w:hAnsi="Arial" w:cs="Arial"/>
          <w:b/>
          <w:bCs/>
          <w:szCs w:val="24"/>
          <w:lang w:val="fr-FR"/>
        </w:rPr>
      </w:pPr>
    </w:p>
    <w:p w14:paraId="6A3C439B" w14:textId="77777777" w:rsidR="007D7AAE" w:rsidRDefault="007D7AAE" w:rsidP="007D7AAE">
      <w:pPr>
        <w:rPr>
          <w:rFonts w:ascii="Arial" w:hAnsi="Arial" w:cs="Arial"/>
          <w:b/>
          <w:bCs/>
          <w:szCs w:val="24"/>
          <w:lang w:val="fr-FR"/>
        </w:rPr>
      </w:pPr>
    </w:p>
    <w:p w14:paraId="24FA77E3" w14:textId="77777777" w:rsidR="007D7AAE" w:rsidRDefault="007D7AAE" w:rsidP="007D7AAE">
      <w:pPr>
        <w:rPr>
          <w:rFonts w:ascii="Arial" w:hAnsi="Arial" w:cs="Arial"/>
          <w:b/>
          <w:bCs/>
          <w:szCs w:val="24"/>
          <w:lang w:val="fr-FR"/>
        </w:rPr>
      </w:pPr>
    </w:p>
    <w:p w14:paraId="37D60C7E" w14:textId="77777777" w:rsidR="007D7AAE" w:rsidRPr="00385E91" w:rsidRDefault="007D7AAE" w:rsidP="007D7AAE">
      <w:pPr>
        <w:rPr>
          <w:rFonts w:ascii="Arial" w:hAnsi="Arial" w:cs="Arial"/>
          <w:b/>
          <w:bCs/>
          <w:szCs w:val="24"/>
          <w:lang w:val="fr-FR"/>
        </w:rPr>
      </w:pPr>
    </w:p>
    <w:p w14:paraId="29AA0D20" w14:textId="77777777" w:rsidR="007D7AAE" w:rsidRPr="00385E91" w:rsidRDefault="007D7AAE" w:rsidP="007D7AAE">
      <w:pPr>
        <w:rPr>
          <w:rFonts w:ascii="Arial" w:hAnsi="Arial" w:cs="Arial"/>
          <w:b/>
          <w:bCs/>
          <w:szCs w:val="24"/>
          <w:lang w:val="fr-FR"/>
        </w:rPr>
      </w:pPr>
    </w:p>
    <w:p w14:paraId="7BC645CF" w14:textId="77777777" w:rsidR="007D7AAE" w:rsidRPr="00385E91" w:rsidRDefault="007D7AAE" w:rsidP="007D7AAE">
      <w:pPr>
        <w:rPr>
          <w:rFonts w:ascii="Arial" w:hAnsi="Arial" w:cs="Arial"/>
          <w:b/>
          <w:bCs/>
          <w:szCs w:val="24"/>
          <w:lang w:val="fr-FR"/>
        </w:rPr>
      </w:pPr>
    </w:p>
    <w:p w14:paraId="00711774" w14:textId="77777777" w:rsidR="007D7AAE" w:rsidRDefault="007D7AAE" w:rsidP="007D7AAE">
      <w:pPr>
        <w:rPr>
          <w:rFonts w:ascii="Arial" w:hAnsi="Arial" w:cs="Arial"/>
          <w:b/>
          <w:bCs/>
          <w:szCs w:val="24"/>
          <w:lang w:val="fr-FR"/>
        </w:rPr>
      </w:pPr>
    </w:p>
    <w:p w14:paraId="0D9D7D5C" w14:textId="77777777" w:rsidR="007D7AAE" w:rsidRPr="00385E91" w:rsidRDefault="007D7AAE" w:rsidP="007D7AAE">
      <w:pPr>
        <w:rPr>
          <w:rFonts w:ascii="Arial" w:hAnsi="Arial" w:cs="Arial"/>
          <w:b/>
          <w:bCs/>
          <w:szCs w:val="24"/>
          <w:lang w:val="fr-FR"/>
        </w:rPr>
      </w:pPr>
    </w:p>
    <w:p w14:paraId="6DDED915" w14:textId="77777777" w:rsidR="007D7AAE" w:rsidRPr="00385E91" w:rsidRDefault="007D7AAE" w:rsidP="007D7AAE">
      <w:pPr>
        <w:rPr>
          <w:rFonts w:ascii="Arial" w:hAnsi="Arial" w:cs="Arial"/>
          <w:b/>
          <w:bCs/>
          <w:szCs w:val="24"/>
          <w:lang w:val="fr-BE"/>
        </w:rPr>
      </w:pPr>
      <w:r w:rsidRPr="00385E91">
        <w:rPr>
          <w:rFonts w:ascii="Arial" w:hAnsi="Arial" w:cs="Arial"/>
          <w:b/>
          <w:bCs/>
          <w:szCs w:val="24"/>
          <w:lang w:val="fr-BE"/>
        </w:rPr>
        <w:t>Question #3:</w:t>
      </w:r>
    </w:p>
    <w:p w14:paraId="193AFBD8" w14:textId="77777777" w:rsidR="00BB29B6" w:rsidRPr="00385E91" w:rsidRDefault="00BB29B6">
      <w:pPr>
        <w:rPr>
          <w:rFonts w:ascii="Arial" w:hAnsi="Arial" w:cs="Arial"/>
          <w:szCs w:val="24"/>
          <w:lang w:val="fr-BE"/>
        </w:rPr>
      </w:pPr>
    </w:p>
    <w:p w14:paraId="06DC5D6C" w14:textId="77777777" w:rsidR="008B0680" w:rsidRPr="001D55EB" w:rsidRDefault="001D55EB" w:rsidP="008B0680">
      <w:pPr>
        <w:rPr>
          <w:rFonts w:ascii="Arial" w:hAnsi="Arial" w:cs="Arial"/>
          <w:b/>
          <w:szCs w:val="24"/>
          <w:lang w:val="fr-BE"/>
        </w:rPr>
      </w:pPr>
      <w:r>
        <w:rPr>
          <w:rFonts w:ascii="Arial" w:hAnsi="Arial" w:cs="Arial"/>
          <w:b/>
          <w:bCs/>
          <w:szCs w:val="24"/>
          <w:u w:val="single"/>
          <w:lang w:val="fr-BE"/>
        </w:rPr>
        <w:br w:type="page"/>
      </w:r>
      <w:r w:rsidR="008B0680">
        <w:rPr>
          <w:rFonts w:ascii="Arial" w:hAnsi="Arial" w:cs="Arial"/>
          <w:b/>
          <w:bCs/>
          <w:szCs w:val="24"/>
          <w:u w:val="single"/>
          <w:lang w:val="fr-BE"/>
        </w:rPr>
        <w:lastRenderedPageBreak/>
        <w:t>3.</w:t>
      </w:r>
      <w:r w:rsidR="007D7AAE">
        <w:rPr>
          <w:rFonts w:ascii="Arial" w:hAnsi="Arial" w:cs="Arial"/>
          <w:b/>
          <w:bCs/>
          <w:szCs w:val="24"/>
          <w:u w:val="single"/>
          <w:lang w:val="fr-BE"/>
        </w:rPr>
        <w:t xml:space="preserve"> </w:t>
      </w:r>
      <w:r w:rsidR="008B0680" w:rsidRPr="008B0680">
        <w:rPr>
          <w:rFonts w:ascii="Arial" w:hAnsi="Arial" w:cs="Arial"/>
          <w:b/>
          <w:szCs w:val="24"/>
          <w:u w:val="single"/>
          <w:lang w:val="fr-BE"/>
        </w:rPr>
        <w:t>Remarques / Anecdotes :</w:t>
      </w:r>
    </w:p>
    <w:p w14:paraId="4EF8A471" w14:textId="77777777" w:rsidR="008B0680" w:rsidRPr="001D55EB" w:rsidRDefault="008B0680" w:rsidP="008B0680">
      <w:pPr>
        <w:rPr>
          <w:rFonts w:ascii="Arial" w:hAnsi="Arial" w:cs="Arial"/>
          <w:b/>
          <w:szCs w:val="24"/>
          <w:lang w:val="fr-BE"/>
        </w:rPr>
      </w:pPr>
      <w:r w:rsidRPr="001D55EB">
        <w:rPr>
          <w:rFonts w:ascii="Arial" w:hAnsi="Arial" w:cs="Arial"/>
          <w:b/>
          <w:szCs w:val="24"/>
          <w:lang w:val="fr-BE"/>
        </w:rPr>
        <w:t>Avez-vous des exemples concrets qui illustrent cet article.</w:t>
      </w:r>
    </w:p>
    <w:tbl>
      <w:tblPr>
        <w:tblpPr w:leftFromText="180" w:rightFromText="180" w:vertAnchor="text" w:horzAnchor="margin" w:tblpY="14"/>
        <w:tblW w:w="8897" w:type="dxa"/>
        <w:tblLook w:val="04A0" w:firstRow="1" w:lastRow="0" w:firstColumn="1" w:lastColumn="0" w:noHBand="0" w:noVBand="1"/>
      </w:tblPr>
      <w:tblGrid>
        <w:gridCol w:w="675"/>
        <w:gridCol w:w="3686"/>
        <w:gridCol w:w="4536"/>
      </w:tblGrid>
      <w:tr w:rsidR="008B0680" w:rsidRPr="004021DE" w14:paraId="053D1D7F" w14:textId="77777777" w:rsidTr="008B0680">
        <w:trPr>
          <w:trHeight w:val="973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C96356" w14:textId="77777777" w:rsidR="008B0680" w:rsidRPr="004021DE" w:rsidRDefault="008B0680" w:rsidP="008B0680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 w:eastAsia="en-US"/>
              </w:rPr>
            </w:pPr>
            <w:r w:rsidRPr="004021DE"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fr-BE" w:eastAsia="en-US"/>
              </w:rPr>
              <w:t>Anecdotes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9D61" w14:textId="77777777" w:rsidR="008B0680" w:rsidRPr="00984B95" w:rsidRDefault="007D7AAE" w:rsidP="008B0680">
            <w:pPr>
              <w:widowControl/>
              <w:suppressAutoHyphens w:val="0"/>
              <w:rPr>
                <w:rFonts w:ascii="Arial" w:hAnsi="Arial" w:cs="Arial"/>
                <w:b/>
                <w:color w:val="000000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 w:eastAsia="en-US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46627C" w14:textId="77777777" w:rsidR="008B0680" w:rsidRPr="004021DE" w:rsidRDefault="008B0680" w:rsidP="008B0680">
            <w:pPr>
              <w:widowControl/>
              <w:suppressAutoHyphens w:val="0"/>
              <w:rPr>
                <w:rFonts w:ascii="Arial" w:hAnsi="Arial" w:cs="Arial"/>
                <w:color w:val="000000"/>
                <w:szCs w:val="24"/>
                <w:lang w:val="en-US" w:eastAsia="en-US"/>
              </w:rPr>
            </w:pPr>
            <w:r w:rsidRPr="004021DE">
              <w:rPr>
                <w:rFonts w:ascii="Arial" w:hAnsi="Arial" w:cs="Arial"/>
                <w:color w:val="000000"/>
                <w:szCs w:val="24"/>
                <w:lang w:val="en-US" w:eastAsia="en-US"/>
              </w:rPr>
              <w:t> </w:t>
            </w:r>
          </w:p>
        </w:tc>
      </w:tr>
      <w:tr w:rsidR="008B0680" w:rsidRPr="004021DE" w14:paraId="09C9712B" w14:textId="77777777" w:rsidTr="008B0680">
        <w:trPr>
          <w:trHeight w:val="842"/>
        </w:trPr>
        <w:tc>
          <w:tcPr>
            <w:tcW w:w="6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13ABA" w14:textId="77777777" w:rsidR="008B0680" w:rsidRPr="004021DE" w:rsidRDefault="008B0680" w:rsidP="008B068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9DC8" w14:textId="77777777" w:rsidR="008B0680" w:rsidRPr="00984B95" w:rsidRDefault="007D7AAE" w:rsidP="008B0680">
            <w:pPr>
              <w:widowControl/>
              <w:suppressAutoHyphens w:val="0"/>
              <w:rPr>
                <w:rFonts w:ascii="Arial" w:hAnsi="Arial" w:cs="Arial"/>
                <w:b/>
                <w:color w:val="000000"/>
                <w:szCs w:val="24"/>
                <w:lang w:val="fr-CH" w:eastAsia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fr-CH" w:eastAsia="en-US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EFBB93" w14:textId="77777777" w:rsidR="008B0680" w:rsidRPr="004021DE" w:rsidRDefault="008B0680" w:rsidP="008B0680">
            <w:pPr>
              <w:widowControl/>
              <w:suppressAutoHyphens w:val="0"/>
              <w:rPr>
                <w:rFonts w:ascii="Arial" w:hAnsi="Arial" w:cs="Arial"/>
                <w:color w:val="000000"/>
                <w:szCs w:val="24"/>
                <w:lang w:val="fr-CH" w:eastAsia="en-US"/>
              </w:rPr>
            </w:pPr>
          </w:p>
          <w:p w14:paraId="70FBDFE6" w14:textId="77777777" w:rsidR="008B0680" w:rsidRPr="004021DE" w:rsidRDefault="008B0680" w:rsidP="008B0680">
            <w:pPr>
              <w:widowControl/>
              <w:suppressAutoHyphens w:val="0"/>
              <w:rPr>
                <w:rFonts w:ascii="Arial" w:hAnsi="Arial" w:cs="Arial"/>
                <w:color w:val="000000"/>
                <w:szCs w:val="24"/>
                <w:lang w:val="fr-CH" w:eastAsia="en-US"/>
              </w:rPr>
            </w:pPr>
          </w:p>
        </w:tc>
      </w:tr>
      <w:tr w:rsidR="008B0680" w:rsidRPr="004021DE" w14:paraId="4A56360E" w14:textId="77777777" w:rsidTr="008B0680">
        <w:trPr>
          <w:trHeight w:val="840"/>
        </w:trPr>
        <w:tc>
          <w:tcPr>
            <w:tcW w:w="6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0746C8" w14:textId="77777777" w:rsidR="008B0680" w:rsidRPr="004021DE" w:rsidRDefault="008B0680" w:rsidP="008B068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fr-CH"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1710" w14:textId="77777777" w:rsidR="008B0680" w:rsidRPr="00984B95" w:rsidRDefault="007D7AAE" w:rsidP="008B0680">
            <w:pPr>
              <w:widowControl/>
              <w:suppressAutoHyphens w:val="0"/>
              <w:rPr>
                <w:rFonts w:ascii="Arial" w:hAnsi="Arial" w:cs="Arial"/>
                <w:b/>
                <w:color w:val="000000"/>
                <w:szCs w:val="24"/>
                <w:lang w:val="fr-CH" w:eastAsia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fr-CH" w:eastAsia="en-US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088153" w14:textId="77777777" w:rsidR="008B0680" w:rsidRPr="004021DE" w:rsidRDefault="008B0680" w:rsidP="008B0680">
            <w:pPr>
              <w:widowControl/>
              <w:suppressAutoHyphens w:val="0"/>
              <w:rPr>
                <w:rFonts w:ascii="Arial" w:hAnsi="Arial" w:cs="Arial"/>
                <w:color w:val="000000"/>
                <w:szCs w:val="24"/>
                <w:lang w:val="fr-CH" w:eastAsia="en-US"/>
              </w:rPr>
            </w:pPr>
          </w:p>
        </w:tc>
      </w:tr>
      <w:tr w:rsidR="008B0680" w:rsidRPr="004021DE" w14:paraId="447AFF2C" w14:textId="77777777" w:rsidTr="008B0680">
        <w:trPr>
          <w:trHeight w:val="300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48D07" w14:textId="77777777" w:rsidR="008B0680" w:rsidRPr="004021DE" w:rsidRDefault="008B0680" w:rsidP="008B068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fr-CH"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2C7E" w14:textId="77777777" w:rsidR="008B0680" w:rsidRPr="00984B95" w:rsidRDefault="007D7AAE" w:rsidP="008B0680">
            <w:pPr>
              <w:widowControl/>
              <w:suppressAutoHyphens w:val="0"/>
              <w:rPr>
                <w:rFonts w:ascii="Arial" w:hAnsi="Arial" w:cs="Arial"/>
                <w:b/>
                <w:color w:val="000000"/>
                <w:szCs w:val="24"/>
                <w:lang w:val="fr-CH" w:eastAsia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fr-CH" w:eastAsia="en-US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4ECDA4" w14:textId="77777777" w:rsidR="008B0680" w:rsidRDefault="008B0680" w:rsidP="008B0680">
            <w:pPr>
              <w:widowControl/>
              <w:suppressAutoHyphens w:val="0"/>
              <w:rPr>
                <w:rFonts w:ascii="Arial" w:hAnsi="Arial" w:cs="Arial"/>
                <w:color w:val="000000"/>
                <w:szCs w:val="24"/>
                <w:lang w:val="fr-CH" w:eastAsia="en-US"/>
              </w:rPr>
            </w:pPr>
          </w:p>
          <w:p w14:paraId="5533EDC2" w14:textId="77777777" w:rsidR="008B0680" w:rsidRDefault="008B0680" w:rsidP="008B0680">
            <w:pPr>
              <w:widowControl/>
              <w:suppressAutoHyphens w:val="0"/>
              <w:rPr>
                <w:rFonts w:ascii="Arial" w:hAnsi="Arial" w:cs="Arial"/>
                <w:color w:val="000000"/>
                <w:szCs w:val="24"/>
                <w:lang w:val="fr-CH" w:eastAsia="en-US"/>
              </w:rPr>
            </w:pPr>
          </w:p>
          <w:p w14:paraId="44351BDE" w14:textId="77777777" w:rsidR="008B0680" w:rsidRPr="004021DE" w:rsidRDefault="008B0680" w:rsidP="008B0680">
            <w:pPr>
              <w:widowControl/>
              <w:suppressAutoHyphens w:val="0"/>
              <w:rPr>
                <w:rFonts w:ascii="Arial" w:hAnsi="Arial" w:cs="Arial"/>
                <w:color w:val="000000"/>
                <w:szCs w:val="24"/>
                <w:lang w:val="fr-CH" w:eastAsia="en-US"/>
              </w:rPr>
            </w:pPr>
          </w:p>
        </w:tc>
      </w:tr>
    </w:tbl>
    <w:p w14:paraId="3D9C0790" w14:textId="77777777" w:rsidR="008B0680" w:rsidRDefault="008B0680" w:rsidP="008B0680">
      <w:pPr>
        <w:rPr>
          <w:rFonts w:ascii="Arial" w:hAnsi="Arial" w:cs="Arial"/>
          <w:szCs w:val="24"/>
          <w:lang w:val="fr-BE"/>
        </w:rPr>
      </w:pPr>
    </w:p>
    <w:p w14:paraId="25DAEB37" w14:textId="77777777" w:rsidR="00BB29B6" w:rsidRPr="008B0680" w:rsidRDefault="008B0680">
      <w:pPr>
        <w:rPr>
          <w:rFonts w:ascii="Arial" w:hAnsi="Arial" w:cs="Arial"/>
          <w:b/>
          <w:bCs/>
          <w:szCs w:val="24"/>
          <w:u w:val="single"/>
          <w:lang w:val="fr-BE"/>
        </w:rPr>
      </w:pPr>
      <w:r>
        <w:rPr>
          <w:rFonts w:ascii="Arial" w:hAnsi="Arial" w:cs="Arial"/>
          <w:b/>
          <w:bCs/>
          <w:szCs w:val="24"/>
          <w:u w:val="single"/>
          <w:lang w:val="fr-BE"/>
        </w:rPr>
        <w:t>4.</w:t>
      </w:r>
      <w:r w:rsidR="007D7AAE">
        <w:rPr>
          <w:rFonts w:ascii="Arial" w:hAnsi="Arial" w:cs="Arial"/>
          <w:b/>
          <w:bCs/>
          <w:szCs w:val="24"/>
          <w:u w:val="single"/>
          <w:lang w:val="fr-BE"/>
        </w:rPr>
        <w:t xml:space="preserve"> </w:t>
      </w:r>
      <w:r w:rsidR="00BB29B6" w:rsidRPr="00385E91">
        <w:rPr>
          <w:rFonts w:ascii="Arial" w:hAnsi="Arial" w:cs="Arial"/>
          <w:b/>
          <w:bCs/>
          <w:szCs w:val="24"/>
          <w:u w:val="single"/>
          <w:lang w:val="fr-BE"/>
        </w:rPr>
        <w:t>Ressources</w:t>
      </w:r>
    </w:p>
    <w:p w14:paraId="5A7E76E5" w14:textId="77777777" w:rsidR="00BB29B6" w:rsidRPr="00385E91" w:rsidRDefault="00BB29B6">
      <w:pPr>
        <w:rPr>
          <w:rFonts w:ascii="Arial" w:hAnsi="Arial" w:cs="Arial"/>
          <w:szCs w:val="24"/>
          <w:u w:val="single"/>
          <w:lang w:val="fr-BE"/>
        </w:rPr>
      </w:pPr>
      <w:r w:rsidRPr="00385E91">
        <w:rPr>
          <w:rFonts w:ascii="Arial" w:hAnsi="Arial" w:cs="Arial"/>
          <w:szCs w:val="24"/>
          <w:u w:val="single"/>
          <w:lang w:val="fr-BE"/>
        </w:rPr>
        <w:t>Site internet</w:t>
      </w:r>
    </w:p>
    <w:p w14:paraId="40A407D5" w14:textId="77777777" w:rsidR="00BB29B6" w:rsidRPr="00385E91" w:rsidRDefault="00BB29B6">
      <w:pPr>
        <w:rPr>
          <w:rFonts w:ascii="Arial" w:hAnsi="Arial" w:cs="Arial"/>
          <w:szCs w:val="24"/>
          <w:lang w:val="fr-BE"/>
        </w:rPr>
      </w:pPr>
      <w:r w:rsidRPr="00385E91">
        <w:rPr>
          <w:rFonts w:ascii="Arial" w:hAnsi="Arial" w:cs="Arial"/>
          <w:szCs w:val="24"/>
          <w:lang w:val="fr-BE"/>
        </w:rPr>
        <w:t>Indiquez ici les sites Internet qui pourront aider le journaliste</w:t>
      </w:r>
      <w:r w:rsidR="008B0680">
        <w:rPr>
          <w:rFonts w:ascii="Arial" w:hAnsi="Arial" w:cs="Arial"/>
          <w:szCs w:val="24"/>
          <w:lang w:val="fr-BE"/>
        </w:rPr>
        <w:t>.</w:t>
      </w:r>
    </w:p>
    <w:p w14:paraId="6FCD4BA5" w14:textId="77777777" w:rsidR="00BB29B6" w:rsidRDefault="00BB29B6">
      <w:pPr>
        <w:rPr>
          <w:rFonts w:ascii="Arial" w:hAnsi="Arial" w:cs="Arial"/>
          <w:szCs w:val="24"/>
          <w:lang w:val="fr-BE"/>
        </w:rPr>
      </w:pPr>
    </w:p>
    <w:p w14:paraId="31DBEDE8" w14:textId="77777777" w:rsidR="001D55EB" w:rsidRDefault="001D55EB">
      <w:pPr>
        <w:rPr>
          <w:rFonts w:ascii="Arial" w:hAnsi="Arial" w:cs="Arial"/>
          <w:szCs w:val="24"/>
          <w:lang w:val="fr-BE"/>
        </w:rPr>
      </w:pPr>
    </w:p>
    <w:p w14:paraId="5D42A596" w14:textId="77777777" w:rsidR="001D55EB" w:rsidRDefault="001D55EB">
      <w:pPr>
        <w:rPr>
          <w:rFonts w:ascii="Arial" w:hAnsi="Arial" w:cs="Arial"/>
          <w:szCs w:val="24"/>
          <w:lang w:val="fr-BE"/>
        </w:rPr>
      </w:pPr>
    </w:p>
    <w:p w14:paraId="60D75032" w14:textId="77777777" w:rsidR="001D55EB" w:rsidRDefault="001D55EB">
      <w:pPr>
        <w:rPr>
          <w:rFonts w:ascii="Arial" w:hAnsi="Arial" w:cs="Arial"/>
          <w:szCs w:val="24"/>
          <w:lang w:val="fr-BE"/>
        </w:rPr>
      </w:pPr>
    </w:p>
    <w:p w14:paraId="3F2C6CCD" w14:textId="77777777" w:rsidR="001D55EB" w:rsidRPr="00385E91" w:rsidRDefault="001D55EB">
      <w:pPr>
        <w:rPr>
          <w:rFonts w:ascii="Arial" w:hAnsi="Arial" w:cs="Arial"/>
          <w:szCs w:val="24"/>
          <w:lang w:val="fr-BE"/>
        </w:rPr>
      </w:pPr>
    </w:p>
    <w:p w14:paraId="2656B7C3" w14:textId="77777777" w:rsidR="00BB29B6" w:rsidRPr="00385E91" w:rsidRDefault="00BB29B6">
      <w:pPr>
        <w:rPr>
          <w:rFonts w:ascii="Arial" w:hAnsi="Arial" w:cs="Arial"/>
          <w:szCs w:val="24"/>
          <w:lang w:val="fr-BE"/>
        </w:rPr>
      </w:pPr>
    </w:p>
    <w:p w14:paraId="67D46BA9" w14:textId="77777777" w:rsidR="00BB29B6" w:rsidRPr="00385E91" w:rsidRDefault="00BB29B6">
      <w:pPr>
        <w:rPr>
          <w:rFonts w:ascii="Arial" w:hAnsi="Arial" w:cs="Arial"/>
          <w:szCs w:val="24"/>
          <w:u w:val="single"/>
          <w:lang w:val="fr-BE"/>
        </w:rPr>
      </w:pPr>
      <w:r w:rsidRPr="00385E91">
        <w:rPr>
          <w:rFonts w:ascii="Arial" w:hAnsi="Arial" w:cs="Arial"/>
          <w:szCs w:val="24"/>
          <w:u w:val="single"/>
          <w:lang w:val="fr-BE"/>
        </w:rPr>
        <w:t>Documents attachés</w:t>
      </w:r>
    </w:p>
    <w:p w14:paraId="5B331898" w14:textId="77777777" w:rsidR="00BB29B6" w:rsidRPr="00385E91" w:rsidRDefault="00BB29B6">
      <w:pPr>
        <w:rPr>
          <w:rFonts w:ascii="Arial" w:hAnsi="Arial" w:cs="Arial"/>
          <w:szCs w:val="24"/>
          <w:lang w:val="fr-BE"/>
        </w:rPr>
      </w:pPr>
      <w:r w:rsidRPr="00385E91">
        <w:rPr>
          <w:rFonts w:ascii="Arial" w:hAnsi="Arial" w:cs="Arial"/>
          <w:szCs w:val="24"/>
          <w:lang w:val="fr-BE"/>
        </w:rPr>
        <w:t>Indiquez ici les documents que vous avez attachés et le type d'inf</w:t>
      </w:r>
      <w:r w:rsidR="007D7AAE">
        <w:rPr>
          <w:rFonts w:ascii="Arial" w:hAnsi="Arial" w:cs="Arial"/>
          <w:szCs w:val="24"/>
          <w:lang w:val="fr-BE"/>
        </w:rPr>
        <w:t>ormation que le journaliste peut</w:t>
      </w:r>
      <w:r w:rsidRPr="00385E91">
        <w:rPr>
          <w:rFonts w:ascii="Arial" w:hAnsi="Arial" w:cs="Arial"/>
          <w:szCs w:val="24"/>
          <w:lang w:val="fr-BE"/>
        </w:rPr>
        <w:t xml:space="preserve"> y trouver</w:t>
      </w:r>
    </w:p>
    <w:p w14:paraId="52437621" w14:textId="77777777" w:rsidR="00BB29B6" w:rsidRPr="00385E91" w:rsidRDefault="00BB29B6">
      <w:pPr>
        <w:rPr>
          <w:rFonts w:ascii="Arial" w:hAnsi="Arial" w:cs="Arial"/>
          <w:szCs w:val="24"/>
          <w:lang w:val="fr-B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4"/>
        <w:gridCol w:w="2965"/>
        <w:gridCol w:w="2967"/>
      </w:tblGrid>
      <w:tr w:rsidR="00BB29B6" w:rsidRPr="00385E91" w14:paraId="7F4B839C" w14:textId="77777777"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17B3F2" w14:textId="77777777" w:rsidR="00BB29B6" w:rsidRPr="00385E91" w:rsidRDefault="00BB29B6">
            <w:pPr>
              <w:pStyle w:val="TableContents"/>
              <w:snapToGrid w:val="0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385E91">
              <w:rPr>
                <w:rFonts w:ascii="Arial" w:hAnsi="Arial" w:cs="Arial"/>
                <w:szCs w:val="24"/>
                <w:u w:val="single"/>
              </w:rPr>
              <w:t>Document</w:t>
            </w:r>
          </w:p>
        </w:tc>
        <w:tc>
          <w:tcPr>
            <w:tcW w:w="2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5F0A3B" w14:textId="77777777" w:rsidR="00BB29B6" w:rsidRPr="00385E91" w:rsidRDefault="00BB29B6">
            <w:pPr>
              <w:pStyle w:val="TableContents"/>
              <w:snapToGrid w:val="0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385E91">
              <w:rPr>
                <w:rFonts w:ascii="Arial" w:hAnsi="Arial" w:cs="Arial"/>
                <w:szCs w:val="24"/>
                <w:u w:val="single"/>
              </w:rPr>
              <w:t xml:space="preserve">Type </w:t>
            </w:r>
            <w:proofErr w:type="spellStart"/>
            <w:r w:rsidRPr="00385E91">
              <w:rPr>
                <w:rFonts w:ascii="Arial" w:hAnsi="Arial" w:cs="Arial"/>
                <w:szCs w:val="24"/>
                <w:u w:val="single"/>
              </w:rPr>
              <w:t>d'information</w:t>
            </w:r>
            <w:proofErr w:type="spellEnd"/>
          </w:p>
        </w:tc>
        <w:tc>
          <w:tcPr>
            <w:tcW w:w="2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83F92" w14:textId="77777777" w:rsidR="00BB29B6" w:rsidRPr="00385E91" w:rsidRDefault="00BB29B6">
            <w:pPr>
              <w:pStyle w:val="TableContents"/>
              <w:snapToGrid w:val="0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385E91">
              <w:rPr>
                <w:rFonts w:ascii="Arial" w:hAnsi="Arial" w:cs="Arial"/>
                <w:szCs w:val="24"/>
                <w:u w:val="single"/>
              </w:rPr>
              <w:t>Page</w:t>
            </w:r>
          </w:p>
        </w:tc>
      </w:tr>
      <w:tr w:rsidR="00BB29B6" w:rsidRPr="00385E91" w14:paraId="7919B400" w14:textId="77777777">
        <w:trPr>
          <w:trHeight w:val="603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</w:tcBorders>
          </w:tcPr>
          <w:p w14:paraId="0F04E1BC" w14:textId="77777777" w:rsidR="00BB29B6" w:rsidRPr="00385E91" w:rsidRDefault="00BB29B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  <w:r w:rsidRPr="00385E9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4954B44D" w14:textId="77777777" w:rsidR="00BB29B6" w:rsidRPr="00385E91" w:rsidRDefault="00BB29B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5C0FE" w14:textId="77777777" w:rsidR="00BB29B6" w:rsidRPr="00385E91" w:rsidRDefault="00BB29B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BB29B6" w:rsidRPr="00385E91" w14:paraId="2355BBDD" w14:textId="77777777">
        <w:trPr>
          <w:trHeight w:val="585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</w:tcBorders>
          </w:tcPr>
          <w:p w14:paraId="6A1B5B22" w14:textId="77777777" w:rsidR="00BB29B6" w:rsidRPr="00385E91" w:rsidRDefault="00BB29B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  <w:r w:rsidRPr="00385E9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3684205D" w14:textId="77777777" w:rsidR="00BB29B6" w:rsidRPr="00385E91" w:rsidRDefault="00BB29B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A50AD" w14:textId="77777777" w:rsidR="00BB29B6" w:rsidRPr="00385E91" w:rsidRDefault="00BB29B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BB29B6" w:rsidRPr="00385E91" w14:paraId="6BDC3648" w14:textId="77777777">
        <w:trPr>
          <w:trHeight w:val="615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</w:tcBorders>
          </w:tcPr>
          <w:p w14:paraId="2B14DDE9" w14:textId="77777777" w:rsidR="00BB29B6" w:rsidRPr="00385E91" w:rsidRDefault="00BB29B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  <w:r w:rsidRPr="00385E9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5A91F834" w14:textId="77777777" w:rsidR="00BB29B6" w:rsidRPr="00385E91" w:rsidRDefault="00BB29B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BC473" w14:textId="77777777" w:rsidR="00BB29B6" w:rsidRPr="00385E91" w:rsidRDefault="00BB29B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BB29B6" w:rsidRPr="00385E91" w14:paraId="7574CD5B" w14:textId="77777777">
        <w:trPr>
          <w:trHeight w:val="66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</w:tcBorders>
          </w:tcPr>
          <w:p w14:paraId="7A1B656F" w14:textId="77777777" w:rsidR="00BB29B6" w:rsidRPr="00385E91" w:rsidRDefault="008B0680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080F4824" w14:textId="77777777" w:rsidR="00BB29B6" w:rsidRPr="00385E91" w:rsidRDefault="00BB29B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F4772" w14:textId="77777777" w:rsidR="00BB29B6" w:rsidRPr="00385E91" w:rsidRDefault="00BB29B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1CF7204F" w14:textId="77777777" w:rsidR="00BB29B6" w:rsidRPr="00385E91" w:rsidRDefault="00BB29B6">
      <w:pPr>
        <w:rPr>
          <w:rFonts w:ascii="Arial" w:hAnsi="Arial" w:cs="Arial"/>
          <w:szCs w:val="24"/>
        </w:rPr>
      </w:pPr>
    </w:p>
    <w:sectPr w:rsidR="00BB29B6" w:rsidRPr="00385E91">
      <w:headerReference w:type="even" r:id="rId7"/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96" w:right="851" w:bottom="1496" w:left="216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EC6E" w14:textId="77777777" w:rsidR="00A10DA0" w:rsidRDefault="00A10DA0">
      <w:r>
        <w:separator/>
      </w:r>
    </w:p>
  </w:endnote>
  <w:endnote w:type="continuationSeparator" w:id="0">
    <w:p w14:paraId="49BB9B19" w14:textId="77777777" w:rsidR="00A10DA0" w:rsidRDefault="00A1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5CDA2" w14:textId="77777777" w:rsidR="00F7647D" w:rsidRPr="0019547E" w:rsidRDefault="00F7647D" w:rsidP="00F7647D">
    <w:pPr>
      <w:rPr>
        <w:sz w:val="22"/>
      </w:rPr>
    </w:pPr>
    <w:r w:rsidRPr="0019547E">
      <w:rPr>
        <w:sz w:val="22"/>
      </w:rPr>
      <w:t xml:space="preserve">BGS </w:t>
    </w:r>
    <w:proofErr w:type="spellStart"/>
    <w:r w:rsidRPr="0019547E">
      <w:rPr>
        <w:sz w:val="22"/>
      </w:rPr>
      <w:t>Crossmedia</w:t>
    </w:r>
    <w:proofErr w:type="spellEnd"/>
    <w:r w:rsidRPr="0019547E">
      <w:rPr>
        <w:sz w:val="22"/>
      </w:rPr>
      <w:t xml:space="preserve"> </w:t>
    </w:r>
    <w:proofErr w:type="spellStart"/>
    <w:r w:rsidRPr="0019547E">
      <w:rPr>
        <w:sz w:val="22"/>
      </w:rPr>
      <w:t>S.a.r.l</w:t>
    </w:r>
    <w:proofErr w:type="spellEnd"/>
    <w:r w:rsidRPr="0019547E">
      <w:rPr>
        <w:sz w:val="22"/>
      </w:rPr>
      <w:t>.</w:t>
    </w:r>
  </w:p>
  <w:p w14:paraId="1D0E9C64" w14:textId="77777777" w:rsidR="00F7647D" w:rsidRPr="0019547E" w:rsidRDefault="00F7647D" w:rsidP="00F7647D">
    <w:pPr>
      <w:rPr>
        <w:sz w:val="22"/>
        <w:lang w:val="fr-FR"/>
      </w:rPr>
    </w:pPr>
    <w:r>
      <w:rPr>
        <w:sz w:val="22"/>
        <w:lang w:val="fr-FR"/>
      </w:rPr>
      <w:t>106</w:t>
    </w:r>
    <w:r w:rsidRPr="0019547E">
      <w:rPr>
        <w:sz w:val="22"/>
        <w:lang w:val="fr-FR"/>
      </w:rPr>
      <w:t xml:space="preserve">, rue </w:t>
    </w:r>
    <w:r>
      <w:rPr>
        <w:sz w:val="22"/>
        <w:lang w:val="fr-FR"/>
      </w:rPr>
      <w:t xml:space="preserve">de </w:t>
    </w:r>
    <w:proofErr w:type="spellStart"/>
    <w:r>
      <w:rPr>
        <w:sz w:val="22"/>
        <w:lang w:val="fr-FR"/>
      </w:rPr>
      <w:t>Bonnevoie</w:t>
    </w:r>
    <w:proofErr w:type="spellEnd"/>
    <w:r>
      <w:rPr>
        <w:sz w:val="22"/>
        <w:lang w:val="fr-FR"/>
      </w:rPr>
      <w:t xml:space="preserve"> </w:t>
    </w:r>
    <w:r w:rsidRPr="0019547E">
      <w:rPr>
        <w:sz w:val="22"/>
        <w:lang w:val="fr-FR"/>
      </w:rPr>
      <w:t>- L-12</w:t>
    </w:r>
    <w:r>
      <w:rPr>
        <w:sz w:val="22"/>
        <w:lang w:val="fr-FR"/>
      </w:rPr>
      <w:t>61</w:t>
    </w:r>
    <w:r w:rsidRPr="0019547E">
      <w:rPr>
        <w:sz w:val="22"/>
        <w:lang w:val="fr-FR"/>
      </w:rPr>
      <w:t xml:space="preserve"> Luxembourg</w:t>
    </w:r>
  </w:p>
  <w:p w14:paraId="54926851" w14:textId="77777777" w:rsidR="00F7647D" w:rsidRPr="0019547E" w:rsidRDefault="00F7647D" w:rsidP="00F7647D">
    <w:pPr>
      <w:rPr>
        <w:sz w:val="22"/>
        <w:lang w:val="fr-FR"/>
      </w:rPr>
    </w:pPr>
    <w:proofErr w:type="gramStart"/>
    <w:r w:rsidRPr="0019547E">
      <w:rPr>
        <w:sz w:val="22"/>
        <w:lang w:val="fr-FR"/>
      </w:rPr>
      <w:t>T:</w:t>
    </w:r>
    <w:proofErr w:type="gramEnd"/>
    <w:r w:rsidRPr="0019547E">
      <w:rPr>
        <w:sz w:val="22"/>
        <w:lang w:val="fr-FR"/>
      </w:rPr>
      <w:t xml:space="preserve"> (+352) 35 68 77     </w:t>
    </w:r>
  </w:p>
  <w:p w14:paraId="712E4535" w14:textId="126DA281" w:rsidR="00385E91" w:rsidRPr="005C5102" w:rsidRDefault="00F7647D" w:rsidP="00F7647D">
    <w:pPr>
      <w:rPr>
        <w:sz w:val="22"/>
        <w:lang w:val="en-US"/>
      </w:rPr>
    </w:pPr>
    <w:r w:rsidRPr="005C5102">
      <w:rPr>
        <w:sz w:val="22"/>
        <w:lang w:val="en-US"/>
      </w:rPr>
      <w:t>M: contact@360crossmedia.com           W: www.360crossmedia.com</w:t>
    </w:r>
    <w:r w:rsidR="00385E91"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8418B" w14:textId="77777777" w:rsidR="00A10DA0" w:rsidRDefault="00A10DA0">
      <w:r>
        <w:separator/>
      </w:r>
    </w:p>
  </w:footnote>
  <w:footnote w:type="continuationSeparator" w:id="0">
    <w:p w14:paraId="19DB1A4F" w14:textId="77777777" w:rsidR="00A10DA0" w:rsidRDefault="00A10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003C9" w14:textId="77777777" w:rsidR="00110DAF" w:rsidRDefault="00110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7DC7" w14:textId="21448F35" w:rsidR="00385E91" w:rsidRDefault="00330B6F">
    <w:pPr>
      <w:pStyle w:val="Header"/>
      <w:jc w:val="center"/>
    </w:pPr>
    <w:r>
      <w:rPr>
        <w:noProof/>
      </w:rPr>
      <w:drawing>
        <wp:inline distT="0" distB="0" distL="0" distR="0" wp14:anchorId="5E36988D" wp14:editId="6F87512E">
          <wp:extent cx="2578100" cy="74188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0Crossmedia_logo2015_def_panton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518" cy="766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5D719" w14:textId="77777777" w:rsidR="00110DAF" w:rsidRDefault="00110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EE"/>
    <w:rsid w:val="00050BB9"/>
    <w:rsid w:val="00110DAF"/>
    <w:rsid w:val="001267E6"/>
    <w:rsid w:val="001D55EB"/>
    <w:rsid w:val="00330B6F"/>
    <w:rsid w:val="00385E91"/>
    <w:rsid w:val="0040447C"/>
    <w:rsid w:val="00501D3D"/>
    <w:rsid w:val="005C5102"/>
    <w:rsid w:val="00631267"/>
    <w:rsid w:val="007D7AAE"/>
    <w:rsid w:val="00883CB1"/>
    <w:rsid w:val="008B0680"/>
    <w:rsid w:val="008D0E68"/>
    <w:rsid w:val="00973BEE"/>
    <w:rsid w:val="009C24E5"/>
    <w:rsid w:val="00A10DA0"/>
    <w:rsid w:val="00BB29B6"/>
    <w:rsid w:val="00C15274"/>
    <w:rsid w:val="00C20A27"/>
    <w:rsid w:val="00C4052A"/>
    <w:rsid w:val="00D43CEE"/>
    <w:rsid w:val="00F2071B"/>
    <w:rsid w:val="00F42FE3"/>
    <w:rsid w:val="00F7647D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6F53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pacing w:line="20" w:lineRule="atLeast"/>
      <w:ind w:left="567" w:right="3084" w:firstLine="0"/>
      <w:jc w:val="both"/>
      <w:outlineLvl w:val="0"/>
    </w:pPr>
    <w:rPr>
      <w:b/>
      <w:i/>
      <w:lang w:val="fr-FR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"/>
      </w:numPr>
      <w:outlineLvl w:val="1"/>
    </w:pPr>
    <w:rPr>
      <w:b/>
      <w:u w:val="single"/>
      <w:lang w:val="fr-LU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0" w:lineRule="atLeast"/>
      <w:jc w:val="both"/>
      <w:outlineLvl w:val="3"/>
    </w:pPr>
    <w:rPr>
      <w:b/>
      <w:lang w:val="fr-FR"/>
    </w:rPr>
  </w:style>
  <w:style w:type="paragraph" w:styleId="Heading5">
    <w:name w:val="heading 5"/>
    <w:basedOn w:val="Normal"/>
    <w:next w:val="Normal"/>
    <w:qFormat/>
    <w:pPr>
      <w:keepNext/>
      <w:widowControl/>
      <w:numPr>
        <w:ilvl w:val="4"/>
        <w:numId w:val="1"/>
      </w:numPr>
      <w:outlineLvl w:val="4"/>
    </w:pPr>
    <w:rPr>
      <w:rFonts w:ascii="Arial" w:hAnsi="Arial"/>
      <w:b/>
      <w:lang w:val="fr-BE"/>
    </w:rPr>
  </w:style>
  <w:style w:type="paragraph" w:styleId="Heading6">
    <w:name w:val="heading 6"/>
    <w:basedOn w:val="Normal"/>
    <w:next w:val="Normal"/>
    <w:qFormat/>
    <w:pPr>
      <w:keepNext/>
      <w:widowControl/>
      <w:numPr>
        <w:ilvl w:val="5"/>
        <w:numId w:val="1"/>
      </w:numPr>
      <w:outlineLvl w:val="5"/>
    </w:pPr>
    <w:rPr>
      <w:b/>
      <w:u w:val="single"/>
      <w:lang w:val="fr-FR"/>
    </w:rPr>
  </w:style>
  <w:style w:type="paragraph" w:styleId="Heading7">
    <w:name w:val="heading 7"/>
    <w:basedOn w:val="Normal"/>
    <w:next w:val="Normal"/>
    <w:qFormat/>
    <w:pPr>
      <w:keepNext/>
      <w:widowControl/>
      <w:numPr>
        <w:ilvl w:val="6"/>
        <w:numId w:val="1"/>
      </w:numPr>
      <w:outlineLvl w:val="6"/>
    </w:pPr>
    <w:rPr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  <w:tab w:val="right" w:pos="3568"/>
      </w:tabs>
      <w:jc w:val="both"/>
      <w:outlineLvl w:val="7"/>
    </w:pPr>
    <w:rPr>
      <w:u w:val="single"/>
      <w:lang w:val="fr-FR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eastAsia="Batang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Wingdings" w:eastAsia="Times New Roman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eastAsia="Times New Roman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eastAsia="Times New Roman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Times New Roman" w:eastAsia="Times New Roman" w:hAnsi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  <w:sz w:val="40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b/>
      <w:i w:val="0"/>
    </w:rPr>
  </w:style>
  <w:style w:type="character" w:styleId="CommentReference">
    <w:name w:val="annotation reference"/>
    <w:semiHidden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style1">
    <w:name w:val="style1"/>
    <w:basedOn w:val="DefaultParagraphFont"/>
  </w:style>
  <w:style w:type="character" w:customStyle="1" w:styleId="spelle">
    <w:name w:val="spelle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widowControl/>
      <w:tabs>
        <w:tab w:val="left" w:pos="1134"/>
        <w:tab w:val="right" w:pos="9112"/>
      </w:tabs>
      <w:jc w:val="both"/>
    </w:pPr>
    <w:rPr>
      <w:lang w:val="fr-FR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pPr>
      <w:tabs>
        <w:tab w:val="left" w:pos="4620"/>
      </w:tabs>
      <w:spacing w:line="240" w:lineRule="atLeast"/>
      <w:ind w:left="3180"/>
    </w:pPr>
  </w:style>
  <w:style w:type="paragraph" w:customStyle="1" w:styleId="p2">
    <w:name w:val="p2"/>
    <w:basedOn w:val="Normal"/>
    <w:pPr>
      <w:tabs>
        <w:tab w:val="left" w:pos="2940"/>
      </w:tabs>
      <w:spacing w:line="240" w:lineRule="atLeast"/>
      <w:ind w:left="1500"/>
    </w:pPr>
  </w:style>
  <w:style w:type="paragraph" w:customStyle="1" w:styleId="p3">
    <w:name w:val="p3"/>
    <w:basedOn w:val="Normal"/>
    <w:pPr>
      <w:tabs>
        <w:tab w:val="left" w:pos="720"/>
      </w:tabs>
      <w:spacing w:line="260" w:lineRule="atLeast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t5">
    <w:name w:val="t5"/>
    <w:basedOn w:val="Normal"/>
    <w:pPr>
      <w:spacing w:line="240" w:lineRule="atLeast"/>
    </w:pPr>
  </w:style>
  <w:style w:type="paragraph" w:customStyle="1" w:styleId="p6">
    <w:name w:val="p6"/>
    <w:basedOn w:val="Normal"/>
    <w:pPr>
      <w:tabs>
        <w:tab w:val="left" w:pos="1000"/>
      </w:tabs>
      <w:spacing w:line="240" w:lineRule="atLeast"/>
      <w:ind w:left="440"/>
    </w:pPr>
  </w:style>
  <w:style w:type="paragraph" w:customStyle="1" w:styleId="p7">
    <w:name w:val="p7"/>
    <w:basedOn w:val="Normal"/>
    <w:pPr>
      <w:tabs>
        <w:tab w:val="left" w:pos="720"/>
      </w:tabs>
      <w:spacing w:line="320" w:lineRule="atLeast"/>
    </w:pPr>
  </w:style>
  <w:style w:type="paragraph" w:customStyle="1" w:styleId="p8">
    <w:name w:val="p8"/>
    <w:basedOn w:val="Normal"/>
    <w:pPr>
      <w:tabs>
        <w:tab w:val="left" w:pos="580"/>
      </w:tabs>
      <w:spacing w:line="260" w:lineRule="atLeast"/>
    </w:pPr>
  </w:style>
  <w:style w:type="paragraph" w:customStyle="1" w:styleId="p9">
    <w:name w:val="p9"/>
    <w:basedOn w:val="Normal"/>
    <w:pPr>
      <w:tabs>
        <w:tab w:val="left" w:pos="8700"/>
      </w:tabs>
      <w:spacing w:line="240" w:lineRule="atLeast"/>
      <w:ind w:left="7260"/>
    </w:pPr>
  </w:style>
  <w:style w:type="paragraph" w:customStyle="1" w:styleId="p10">
    <w:name w:val="p10"/>
    <w:basedOn w:val="Normal"/>
    <w:pPr>
      <w:tabs>
        <w:tab w:val="left" w:pos="580"/>
        <w:tab w:val="left" w:pos="1000"/>
      </w:tabs>
      <w:spacing w:line="240" w:lineRule="atLeast"/>
      <w:ind w:left="432" w:hanging="432"/>
    </w:pPr>
  </w:style>
  <w:style w:type="paragraph" w:customStyle="1" w:styleId="p11">
    <w:name w:val="p11"/>
    <w:basedOn w:val="Normal"/>
    <w:pPr>
      <w:spacing w:line="260" w:lineRule="atLeast"/>
      <w:ind w:left="860"/>
    </w:pPr>
  </w:style>
  <w:style w:type="paragraph" w:customStyle="1" w:styleId="p12">
    <w:name w:val="p12"/>
    <w:basedOn w:val="Normal"/>
    <w:pPr>
      <w:spacing w:line="240" w:lineRule="atLeast"/>
      <w:ind w:left="860"/>
    </w:pPr>
  </w:style>
  <w:style w:type="paragraph" w:customStyle="1" w:styleId="p13">
    <w:name w:val="p13"/>
    <w:basedOn w:val="Normal"/>
    <w:pPr>
      <w:tabs>
        <w:tab w:val="left" w:pos="8100"/>
      </w:tabs>
      <w:spacing w:line="240" w:lineRule="atLeast"/>
      <w:ind w:left="6660"/>
    </w:pPr>
  </w:style>
  <w:style w:type="paragraph" w:customStyle="1" w:styleId="p14">
    <w:name w:val="p14"/>
    <w:basedOn w:val="Normal"/>
    <w:pPr>
      <w:tabs>
        <w:tab w:val="left" w:pos="10040"/>
      </w:tabs>
      <w:spacing w:line="240" w:lineRule="atLeast"/>
      <w:ind w:left="8600"/>
    </w:pPr>
  </w:style>
  <w:style w:type="paragraph" w:customStyle="1" w:styleId="p15">
    <w:name w:val="p15"/>
    <w:basedOn w:val="Normal"/>
    <w:pPr>
      <w:tabs>
        <w:tab w:val="left" w:pos="1840"/>
      </w:tabs>
      <w:spacing w:line="260" w:lineRule="atLeast"/>
      <w:ind w:left="400"/>
    </w:pPr>
  </w:style>
  <w:style w:type="paragraph" w:customStyle="1" w:styleId="p16">
    <w:name w:val="p16"/>
    <w:basedOn w:val="Normal"/>
    <w:pPr>
      <w:spacing w:line="240" w:lineRule="atLeast"/>
      <w:ind w:left="400"/>
    </w:pPr>
  </w:style>
  <w:style w:type="paragraph" w:customStyle="1" w:styleId="p17">
    <w:name w:val="p17"/>
    <w:basedOn w:val="Normal"/>
    <w:pPr>
      <w:tabs>
        <w:tab w:val="left" w:pos="1240"/>
      </w:tabs>
      <w:spacing w:line="260" w:lineRule="atLeast"/>
      <w:ind w:left="432" w:hanging="576"/>
    </w:pPr>
  </w:style>
  <w:style w:type="paragraph" w:customStyle="1" w:styleId="p18">
    <w:name w:val="p18"/>
    <w:basedOn w:val="Normal"/>
    <w:pPr>
      <w:tabs>
        <w:tab w:val="left" w:pos="720"/>
      </w:tabs>
      <w:spacing w:line="240" w:lineRule="atLeast"/>
    </w:pPr>
  </w:style>
  <w:style w:type="paragraph" w:customStyle="1" w:styleId="p19">
    <w:name w:val="p19"/>
    <w:basedOn w:val="Normal"/>
    <w:pPr>
      <w:tabs>
        <w:tab w:val="left" w:pos="8700"/>
      </w:tabs>
      <w:spacing w:line="240" w:lineRule="atLeast"/>
      <w:ind w:left="7260"/>
    </w:pPr>
  </w:style>
  <w:style w:type="paragraph" w:customStyle="1" w:styleId="p20">
    <w:name w:val="p20"/>
    <w:basedOn w:val="Normal"/>
    <w:pPr>
      <w:tabs>
        <w:tab w:val="left" w:pos="580"/>
      </w:tabs>
      <w:spacing w:line="260" w:lineRule="atLeast"/>
      <w:ind w:left="864" w:hanging="576"/>
    </w:pPr>
  </w:style>
  <w:style w:type="paragraph" w:customStyle="1" w:styleId="p21">
    <w:name w:val="p21"/>
    <w:basedOn w:val="Normal"/>
    <w:pPr>
      <w:tabs>
        <w:tab w:val="left" w:pos="8100"/>
      </w:tabs>
      <w:spacing w:line="240" w:lineRule="atLeast"/>
      <w:ind w:left="6660"/>
      <w:jc w:val="both"/>
    </w:pPr>
  </w:style>
  <w:style w:type="paragraph" w:customStyle="1" w:styleId="p22">
    <w:name w:val="p22"/>
    <w:basedOn w:val="Normal"/>
    <w:pPr>
      <w:tabs>
        <w:tab w:val="left" w:pos="720"/>
      </w:tabs>
      <w:spacing w:line="260" w:lineRule="atLeast"/>
      <w:jc w:val="both"/>
    </w:pPr>
  </w:style>
  <w:style w:type="paragraph" w:customStyle="1" w:styleId="p23">
    <w:name w:val="p23"/>
    <w:basedOn w:val="Normal"/>
    <w:pPr>
      <w:tabs>
        <w:tab w:val="left" w:pos="2440"/>
      </w:tabs>
      <w:spacing w:line="240" w:lineRule="atLeast"/>
      <w:ind w:left="1000"/>
    </w:pPr>
  </w:style>
  <w:style w:type="paragraph" w:customStyle="1" w:styleId="p24">
    <w:name w:val="p24"/>
    <w:basedOn w:val="Normal"/>
    <w:pPr>
      <w:tabs>
        <w:tab w:val="left" w:pos="1900"/>
      </w:tabs>
      <w:spacing w:line="240" w:lineRule="atLeast"/>
      <w:ind w:left="460"/>
    </w:pPr>
  </w:style>
  <w:style w:type="paragraph" w:customStyle="1" w:styleId="p25">
    <w:name w:val="p25"/>
    <w:basedOn w:val="Normal"/>
    <w:pPr>
      <w:tabs>
        <w:tab w:val="left" w:pos="9960"/>
      </w:tabs>
      <w:spacing w:line="240" w:lineRule="atLeast"/>
      <w:ind w:left="8520"/>
    </w:pPr>
  </w:style>
  <w:style w:type="paragraph" w:customStyle="1" w:styleId="p26">
    <w:name w:val="p26"/>
    <w:basedOn w:val="Normal"/>
    <w:pPr>
      <w:tabs>
        <w:tab w:val="left" w:pos="4500"/>
      </w:tabs>
      <w:spacing w:line="180" w:lineRule="atLeast"/>
      <w:ind w:left="3060"/>
    </w:pPr>
  </w:style>
  <w:style w:type="paragraph" w:customStyle="1" w:styleId="t27">
    <w:name w:val="t27"/>
    <w:basedOn w:val="Normal"/>
    <w:pPr>
      <w:spacing w:line="760" w:lineRule="atLeast"/>
    </w:pPr>
  </w:style>
  <w:style w:type="paragraph" w:customStyle="1" w:styleId="p28">
    <w:name w:val="p28"/>
    <w:basedOn w:val="Normal"/>
    <w:pPr>
      <w:tabs>
        <w:tab w:val="left" w:pos="4520"/>
      </w:tabs>
      <w:spacing w:line="240" w:lineRule="atLeast"/>
      <w:ind w:left="3080"/>
    </w:pPr>
  </w:style>
  <w:style w:type="paragraph" w:customStyle="1" w:styleId="p29">
    <w:name w:val="p29"/>
    <w:basedOn w:val="Normal"/>
    <w:pPr>
      <w:tabs>
        <w:tab w:val="left" w:pos="4540"/>
        <w:tab w:val="left" w:pos="8100"/>
      </w:tabs>
      <w:spacing w:line="320" w:lineRule="atLeast"/>
      <w:ind w:left="6624" w:hanging="3456"/>
    </w:pPr>
  </w:style>
  <w:style w:type="paragraph" w:customStyle="1" w:styleId="p30">
    <w:name w:val="p30"/>
    <w:basedOn w:val="Normal"/>
    <w:pPr>
      <w:tabs>
        <w:tab w:val="left" w:pos="10620"/>
      </w:tabs>
      <w:spacing w:line="240" w:lineRule="atLeast"/>
      <w:ind w:left="9180"/>
    </w:pPr>
  </w:style>
  <w:style w:type="paragraph" w:customStyle="1" w:styleId="p31">
    <w:name w:val="p31"/>
    <w:basedOn w:val="Normal"/>
    <w:pPr>
      <w:tabs>
        <w:tab w:val="left" w:pos="4540"/>
        <w:tab w:val="left" w:pos="7660"/>
      </w:tabs>
      <w:spacing w:line="320" w:lineRule="atLeast"/>
      <w:ind w:left="6192" w:hanging="3024"/>
    </w:pPr>
  </w:style>
  <w:style w:type="paragraph" w:customStyle="1" w:styleId="t32">
    <w:name w:val="t32"/>
    <w:basedOn w:val="Normal"/>
    <w:pPr>
      <w:spacing w:line="240" w:lineRule="atLeast"/>
    </w:pPr>
  </w:style>
  <w:style w:type="paragraph" w:customStyle="1" w:styleId="p33">
    <w:name w:val="p33"/>
    <w:basedOn w:val="Normal"/>
    <w:pPr>
      <w:spacing w:line="240" w:lineRule="atLeast"/>
      <w:ind w:left="5740"/>
    </w:pPr>
  </w:style>
  <w:style w:type="paragraph" w:customStyle="1" w:styleId="p34">
    <w:name w:val="p34"/>
    <w:basedOn w:val="Normal"/>
    <w:pPr>
      <w:tabs>
        <w:tab w:val="left" w:pos="720"/>
      </w:tabs>
      <w:spacing w:line="220" w:lineRule="atLeast"/>
    </w:pPr>
  </w:style>
  <w:style w:type="paragraph" w:customStyle="1" w:styleId="p35">
    <w:name w:val="p35"/>
    <w:basedOn w:val="Normal"/>
    <w:pPr>
      <w:tabs>
        <w:tab w:val="left" w:pos="2480"/>
      </w:tabs>
      <w:spacing w:line="240" w:lineRule="atLeast"/>
      <w:ind w:left="1040"/>
    </w:pPr>
  </w:style>
  <w:style w:type="paragraph" w:customStyle="1" w:styleId="t36">
    <w:name w:val="t36"/>
    <w:basedOn w:val="Normal"/>
    <w:pPr>
      <w:spacing w:line="240" w:lineRule="atLeast"/>
    </w:pPr>
  </w:style>
  <w:style w:type="paragraph" w:customStyle="1" w:styleId="p37">
    <w:name w:val="p37"/>
    <w:basedOn w:val="Normal"/>
    <w:pPr>
      <w:tabs>
        <w:tab w:val="left" w:pos="280"/>
      </w:tabs>
      <w:spacing w:line="240" w:lineRule="atLeast"/>
      <w:ind w:left="1160"/>
    </w:pPr>
  </w:style>
  <w:style w:type="paragraph" w:customStyle="1" w:styleId="p38">
    <w:name w:val="p38"/>
    <w:basedOn w:val="Normal"/>
    <w:pPr>
      <w:tabs>
        <w:tab w:val="left" w:pos="2420"/>
      </w:tabs>
      <w:spacing w:line="240" w:lineRule="atLeast"/>
      <w:ind w:left="980"/>
    </w:pPr>
  </w:style>
  <w:style w:type="paragraph" w:customStyle="1" w:styleId="p39">
    <w:name w:val="p39"/>
    <w:basedOn w:val="Normal"/>
    <w:pPr>
      <w:tabs>
        <w:tab w:val="left" w:pos="10520"/>
      </w:tabs>
      <w:spacing w:line="240" w:lineRule="atLeast"/>
      <w:ind w:left="9080"/>
    </w:pPr>
  </w:style>
  <w:style w:type="paragraph" w:customStyle="1" w:styleId="p40">
    <w:name w:val="p40"/>
    <w:basedOn w:val="Normal"/>
    <w:pPr>
      <w:tabs>
        <w:tab w:val="left" w:pos="9320"/>
      </w:tabs>
      <w:spacing w:line="240" w:lineRule="atLeast"/>
      <w:ind w:left="7880"/>
    </w:pPr>
  </w:style>
  <w:style w:type="paragraph" w:customStyle="1" w:styleId="p41">
    <w:name w:val="p41"/>
    <w:basedOn w:val="Normal"/>
    <w:pPr>
      <w:tabs>
        <w:tab w:val="left" w:pos="6280"/>
      </w:tabs>
      <w:spacing w:line="240" w:lineRule="atLeast"/>
      <w:ind w:left="4840"/>
    </w:pPr>
  </w:style>
  <w:style w:type="paragraph" w:customStyle="1" w:styleId="p42">
    <w:name w:val="p42"/>
    <w:basedOn w:val="Normal"/>
    <w:pPr>
      <w:tabs>
        <w:tab w:val="left" w:pos="3820"/>
      </w:tabs>
      <w:spacing w:line="220" w:lineRule="atLeast"/>
      <w:ind w:left="2380"/>
    </w:pPr>
  </w:style>
  <w:style w:type="paragraph" w:customStyle="1" w:styleId="p43">
    <w:name w:val="p43"/>
    <w:basedOn w:val="Normal"/>
    <w:pPr>
      <w:tabs>
        <w:tab w:val="left" w:pos="3840"/>
        <w:tab w:val="left" w:pos="4240"/>
      </w:tabs>
      <w:spacing w:line="240" w:lineRule="atLeast"/>
      <w:ind w:left="2736" w:hanging="288"/>
    </w:pPr>
  </w:style>
  <w:style w:type="paragraph" w:customStyle="1" w:styleId="p44">
    <w:name w:val="p44"/>
    <w:basedOn w:val="Normal"/>
    <w:pPr>
      <w:tabs>
        <w:tab w:val="left" w:pos="3820"/>
        <w:tab w:val="left" w:pos="4260"/>
      </w:tabs>
      <w:spacing w:line="220" w:lineRule="atLeast"/>
      <w:ind w:left="2880" w:hanging="432"/>
    </w:pPr>
  </w:style>
  <w:style w:type="paragraph" w:customStyle="1" w:styleId="p45">
    <w:name w:val="p45"/>
    <w:basedOn w:val="Normal"/>
    <w:pPr>
      <w:spacing w:line="240" w:lineRule="atLeast"/>
      <w:ind w:left="2736" w:hanging="144"/>
    </w:pPr>
  </w:style>
  <w:style w:type="paragraph" w:customStyle="1" w:styleId="p46">
    <w:name w:val="p46"/>
    <w:basedOn w:val="Normal"/>
    <w:pPr>
      <w:tabs>
        <w:tab w:val="left" w:pos="3900"/>
      </w:tabs>
      <w:spacing w:line="220" w:lineRule="atLeast"/>
      <w:ind w:left="2460"/>
    </w:pPr>
  </w:style>
  <w:style w:type="paragraph" w:customStyle="1" w:styleId="p47">
    <w:name w:val="p47"/>
    <w:basedOn w:val="Normal"/>
    <w:pPr>
      <w:tabs>
        <w:tab w:val="left" w:pos="3840"/>
        <w:tab w:val="left" w:pos="4600"/>
      </w:tabs>
      <w:spacing w:line="240" w:lineRule="atLeast"/>
      <w:ind w:left="3168" w:hanging="720"/>
    </w:pPr>
  </w:style>
  <w:style w:type="paragraph" w:customStyle="1" w:styleId="c48">
    <w:name w:val="c48"/>
    <w:basedOn w:val="Normal"/>
    <w:pPr>
      <w:spacing w:line="240" w:lineRule="atLeast"/>
      <w:jc w:val="center"/>
    </w:pPr>
  </w:style>
  <w:style w:type="paragraph" w:customStyle="1" w:styleId="p49">
    <w:name w:val="p49"/>
    <w:basedOn w:val="Normal"/>
    <w:pPr>
      <w:tabs>
        <w:tab w:val="left" w:pos="8720"/>
      </w:tabs>
      <w:spacing w:line="240" w:lineRule="atLeast"/>
      <w:ind w:left="7280"/>
    </w:pPr>
  </w:style>
  <w:style w:type="paragraph" w:customStyle="1" w:styleId="t50">
    <w:name w:val="t50"/>
    <w:basedOn w:val="Normal"/>
    <w:pPr>
      <w:spacing w:line="240" w:lineRule="atLeast"/>
    </w:pPr>
  </w:style>
  <w:style w:type="paragraph" w:customStyle="1" w:styleId="p51">
    <w:name w:val="p51"/>
    <w:basedOn w:val="Normal"/>
    <w:pPr>
      <w:tabs>
        <w:tab w:val="left" w:pos="2060"/>
      </w:tabs>
      <w:spacing w:line="240" w:lineRule="atLeast"/>
      <w:ind w:left="620"/>
    </w:pPr>
  </w:style>
  <w:style w:type="paragraph" w:customStyle="1" w:styleId="p52">
    <w:name w:val="p52"/>
    <w:basedOn w:val="Normal"/>
    <w:pPr>
      <w:tabs>
        <w:tab w:val="left" w:pos="4260"/>
        <w:tab w:val="left" w:pos="4900"/>
      </w:tabs>
      <w:spacing w:line="240" w:lineRule="atLeast"/>
      <w:ind w:left="3456" w:hanging="576"/>
      <w:jc w:val="both"/>
    </w:pPr>
  </w:style>
  <w:style w:type="paragraph" w:customStyle="1" w:styleId="p53">
    <w:name w:val="p53"/>
    <w:basedOn w:val="Normal"/>
    <w:pPr>
      <w:tabs>
        <w:tab w:val="left" w:pos="4240"/>
      </w:tabs>
      <w:spacing w:line="220" w:lineRule="atLeast"/>
      <w:ind w:left="2800"/>
      <w:jc w:val="both"/>
    </w:pPr>
  </w:style>
  <w:style w:type="paragraph" w:customStyle="1" w:styleId="p54">
    <w:name w:val="p54"/>
    <w:basedOn w:val="Normal"/>
    <w:pPr>
      <w:tabs>
        <w:tab w:val="left" w:pos="4260"/>
        <w:tab w:val="left" w:pos="4620"/>
      </w:tabs>
      <w:spacing w:line="240" w:lineRule="atLeast"/>
      <w:ind w:left="3168" w:hanging="288"/>
      <w:jc w:val="both"/>
    </w:pPr>
  </w:style>
  <w:style w:type="paragraph" w:customStyle="1" w:styleId="p55">
    <w:name w:val="p55"/>
    <w:basedOn w:val="Normal"/>
    <w:pPr>
      <w:tabs>
        <w:tab w:val="left" w:pos="4220"/>
      </w:tabs>
      <w:spacing w:line="220" w:lineRule="atLeast"/>
      <w:ind w:left="2780"/>
      <w:jc w:val="both"/>
    </w:pPr>
  </w:style>
  <w:style w:type="paragraph" w:customStyle="1" w:styleId="p56">
    <w:name w:val="p56"/>
    <w:basedOn w:val="Normal"/>
    <w:pPr>
      <w:tabs>
        <w:tab w:val="left" w:pos="4240"/>
        <w:tab w:val="left" w:pos="4600"/>
      </w:tabs>
      <w:spacing w:line="220" w:lineRule="atLeast"/>
      <w:ind w:left="2800"/>
      <w:jc w:val="both"/>
    </w:pPr>
  </w:style>
  <w:style w:type="paragraph" w:customStyle="1" w:styleId="p57">
    <w:name w:val="p57"/>
    <w:basedOn w:val="Normal"/>
    <w:pPr>
      <w:tabs>
        <w:tab w:val="left" w:pos="4200"/>
      </w:tabs>
      <w:spacing w:line="240" w:lineRule="atLeast"/>
      <w:ind w:left="2760"/>
      <w:jc w:val="both"/>
    </w:pPr>
  </w:style>
  <w:style w:type="paragraph" w:customStyle="1" w:styleId="p58">
    <w:name w:val="p58"/>
    <w:basedOn w:val="Normal"/>
    <w:pPr>
      <w:tabs>
        <w:tab w:val="left" w:pos="4220"/>
        <w:tab w:val="left" w:pos="4540"/>
      </w:tabs>
      <w:spacing w:line="240" w:lineRule="atLeast"/>
      <w:ind w:left="3168" w:hanging="432"/>
      <w:jc w:val="both"/>
    </w:pPr>
  </w:style>
  <w:style w:type="paragraph" w:customStyle="1" w:styleId="p59">
    <w:name w:val="p59"/>
    <w:basedOn w:val="Normal"/>
    <w:pPr>
      <w:tabs>
        <w:tab w:val="left" w:pos="3840"/>
      </w:tabs>
      <w:spacing w:line="220" w:lineRule="atLeast"/>
      <w:ind w:left="2736" w:hanging="288"/>
      <w:jc w:val="both"/>
    </w:pPr>
  </w:style>
  <w:style w:type="paragraph" w:customStyle="1" w:styleId="p60">
    <w:name w:val="p60"/>
    <w:basedOn w:val="Normal"/>
    <w:pPr>
      <w:tabs>
        <w:tab w:val="left" w:pos="1940"/>
      </w:tabs>
      <w:spacing w:line="240" w:lineRule="atLeast"/>
      <w:ind w:left="500"/>
      <w:jc w:val="both"/>
    </w:pPr>
  </w:style>
  <w:style w:type="paragraph" w:customStyle="1" w:styleId="p61">
    <w:name w:val="p61"/>
    <w:basedOn w:val="Normal"/>
    <w:pPr>
      <w:tabs>
        <w:tab w:val="left" w:pos="720"/>
      </w:tabs>
      <w:spacing w:line="240" w:lineRule="atLeast"/>
    </w:pPr>
  </w:style>
  <w:style w:type="paragraph" w:customStyle="1" w:styleId="p62">
    <w:name w:val="p62"/>
    <w:basedOn w:val="Normal"/>
    <w:pPr>
      <w:tabs>
        <w:tab w:val="left" w:pos="1340"/>
      </w:tabs>
      <w:spacing w:line="240" w:lineRule="atLeast"/>
      <w:ind w:left="100"/>
    </w:pPr>
  </w:style>
  <w:style w:type="paragraph" w:customStyle="1" w:styleId="p63">
    <w:name w:val="p63"/>
    <w:basedOn w:val="Normal"/>
    <w:pPr>
      <w:tabs>
        <w:tab w:val="left" w:pos="8880"/>
      </w:tabs>
      <w:spacing w:line="240" w:lineRule="atLeast"/>
      <w:ind w:left="7440"/>
      <w:jc w:val="both"/>
    </w:pPr>
  </w:style>
  <w:style w:type="paragraph" w:customStyle="1" w:styleId="p64">
    <w:name w:val="p64"/>
    <w:basedOn w:val="Normal"/>
    <w:pPr>
      <w:tabs>
        <w:tab w:val="left" w:pos="3540"/>
        <w:tab w:val="left" w:pos="3900"/>
      </w:tabs>
      <w:spacing w:line="220" w:lineRule="atLeast"/>
      <w:ind w:left="2100"/>
      <w:jc w:val="both"/>
    </w:pPr>
  </w:style>
  <w:style w:type="paragraph" w:customStyle="1" w:styleId="p65">
    <w:name w:val="p65"/>
    <w:basedOn w:val="Normal"/>
    <w:pPr>
      <w:tabs>
        <w:tab w:val="left" w:pos="4220"/>
      </w:tabs>
      <w:spacing w:line="220" w:lineRule="atLeast"/>
      <w:ind w:left="2100"/>
      <w:jc w:val="both"/>
    </w:pPr>
  </w:style>
  <w:style w:type="paragraph" w:customStyle="1" w:styleId="p66">
    <w:name w:val="p66"/>
    <w:basedOn w:val="Normal"/>
    <w:pPr>
      <w:tabs>
        <w:tab w:val="left" w:pos="3500"/>
      </w:tabs>
      <w:spacing w:line="240" w:lineRule="atLeast"/>
      <w:ind w:left="2060"/>
      <w:jc w:val="both"/>
    </w:pPr>
  </w:style>
  <w:style w:type="paragraph" w:customStyle="1" w:styleId="p67">
    <w:name w:val="p67"/>
    <w:basedOn w:val="Normal"/>
    <w:pPr>
      <w:tabs>
        <w:tab w:val="left" w:pos="3840"/>
      </w:tabs>
      <w:spacing w:line="220" w:lineRule="atLeast"/>
      <w:ind w:left="2060"/>
      <w:jc w:val="both"/>
    </w:pPr>
  </w:style>
  <w:style w:type="paragraph" w:customStyle="1" w:styleId="c68">
    <w:name w:val="c68"/>
    <w:basedOn w:val="Normal"/>
    <w:pPr>
      <w:spacing w:line="240" w:lineRule="atLeast"/>
      <w:jc w:val="center"/>
    </w:pPr>
  </w:style>
  <w:style w:type="paragraph" w:customStyle="1" w:styleId="p69">
    <w:name w:val="p69"/>
    <w:basedOn w:val="Normal"/>
    <w:pPr>
      <w:tabs>
        <w:tab w:val="left" w:pos="8400"/>
      </w:tabs>
      <w:spacing w:line="240" w:lineRule="atLeast"/>
      <w:ind w:left="6960"/>
      <w:jc w:val="both"/>
    </w:pPr>
  </w:style>
  <w:style w:type="paragraph" w:customStyle="1" w:styleId="p70">
    <w:name w:val="p70"/>
    <w:basedOn w:val="Normal"/>
    <w:pPr>
      <w:tabs>
        <w:tab w:val="left" w:pos="1340"/>
      </w:tabs>
      <w:spacing w:line="240" w:lineRule="atLeast"/>
      <w:ind w:left="100"/>
    </w:pPr>
  </w:style>
  <w:style w:type="paragraph" w:customStyle="1" w:styleId="p71">
    <w:name w:val="p71"/>
    <w:basedOn w:val="Normal"/>
    <w:pPr>
      <w:tabs>
        <w:tab w:val="left" w:pos="11320"/>
      </w:tabs>
      <w:spacing w:line="240" w:lineRule="atLeast"/>
      <w:ind w:left="9880"/>
    </w:pPr>
  </w:style>
  <w:style w:type="paragraph" w:customStyle="1" w:styleId="t72">
    <w:name w:val="t72"/>
    <w:basedOn w:val="Normal"/>
    <w:pPr>
      <w:spacing w:line="240" w:lineRule="atLeast"/>
    </w:pPr>
  </w:style>
  <w:style w:type="paragraph" w:customStyle="1" w:styleId="p73">
    <w:name w:val="p73"/>
    <w:basedOn w:val="Normal"/>
    <w:pPr>
      <w:tabs>
        <w:tab w:val="left" w:pos="1340"/>
      </w:tabs>
      <w:spacing w:line="240" w:lineRule="atLeast"/>
      <w:ind w:left="100"/>
      <w:jc w:val="both"/>
    </w:pPr>
  </w:style>
  <w:style w:type="paragraph" w:customStyle="1" w:styleId="p74">
    <w:name w:val="p74"/>
    <w:basedOn w:val="Normal"/>
    <w:pPr>
      <w:tabs>
        <w:tab w:val="left" w:pos="3540"/>
        <w:tab w:val="left" w:pos="4100"/>
      </w:tabs>
      <w:spacing w:line="220" w:lineRule="atLeast"/>
      <w:ind w:left="2100"/>
      <w:jc w:val="both"/>
    </w:pPr>
  </w:style>
  <w:style w:type="paragraph" w:customStyle="1" w:styleId="p75">
    <w:name w:val="p75"/>
    <w:basedOn w:val="Normal"/>
    <w:pPr>
      <w:tabs>
        <w:tab w:val="left" w:pos="3640"/>
        <w:tab w:val="left" w:pos="4020"/>
      </w:tabs>
      <w:spacing w:line="220" w:lineRule="atLeast"/>
      <w:ind w:left="2200"/>
      <w:jc w:val="both"/>
    </w:pPr>
  </w:style>
  <w:style w:type="paragraph" w:customStyle="1" w:styleId="p76">
    <w:name w:val="p76"/>
    <w:basedOn w:val="Normal"/>
    <w:pPr>
      <w:tabs>
        <w:tab w:val="left" w:pos="3620"/>
      </w:tabs>
      <w:spacing w:line="240" w:lineRule="atLeast"/>
      <w:ind w:left="2180"/>
      <w:jc w:val="both"/>
    </w:pPr>
  </w:style>
  <w:style w:type="paragraph" w:customStyle="1" w:styleId="p77">
    <w:name w:val="p77"/>
    <w:basedOn w:val="Normal"/>
    <w:pPr>
      <w:tabs>
        <w:tab w:val="left" w:pos="3580"/>
      </w:tabs>
      <w:spacing w:line="220" w:lineRule="atLeast"/>
      <w:ind w:left="2140"/>
      <w:jc w:val="both"/>
    </w:pPr>
  </w:style>
  <w:style w:type="paragraph" w:customStyle="1" w:styleId="p78">
    <w:name w:val="p78"/>
    <w:basedOn w:val="Normal"/>
    <w:pPr>
      <w:tabs>
        <w:tab w:val="left" w:pos="3960"/>
      </w:tabs>
      <w:spacing w:line="220" w:lineRule="atLeast"/>
      <w:ind w:left="2140"/>
      <w:jc w:val="both"/>
    </w:pPr>
  </w:style>
  <w:style w:type="paragraph" w:customStyle="1" w:styleId="c79">
    <w:name w:val="c79"/>
    <w:basedOn w:val="Normal"/>
    <w:pPr>
      <w:spacing w:line="240" w:lineRule="atLeast"/>
      <w:jc w:val="center"/>
    </w:pPr>
  </w:style>
  <w:style w:type="paragraph" w:customStyle="1" w:styleId="p80">
    <w:name w:val="p80"/>
    <w:basedOn w:val="Normal"/>
    <w:pPr>
      <w:tabs>
        <w:tab w:val="left" w:pos="1300"/>
      </w:tabs>
      <w:spacing w:line="240" w:lineRule="atLeast"/>
      <w:ind w:left="140"/>
      <w:jc w:val="both"/>
    </w:pPr>
  </w:style>
  <w:style w:type="paragraph" w:customStyle="1" w:styleId="p81">
    <w:name w:val="p81"/>
    <w:basedOn w:val="Normal"/>
    <w:pPr>
      <w:tabs>
        <w:tab w:val="left" w:pos="720"/>
      </w:tabs>
      <w:spacing w:line="240" w:lineRule="atLeast"/>
    </w:pPr>
  </w:style>
  <w:style w:type="paragraph" w:customStyle="1" w:styleId="p82">
    <w:name w:val="p82"/>
    <w:basedOn w:val="Normal"/>
    <w:pPr>
      <w:tabs>
        <w:tab w:val="left" w:pos="1280"/>
      </w:tabs>
      <w:spacing w:line="240" w:lineRule="atLeast"/>
      <w:ind w:left="160"/>
    </w:pPr>
  </w:style>
  <w:style w:type="paragraph" w:customStyle="1" w:styleId="c83">
    <w:name w:val="c83"/>
    <w:basedOn w:val="Normal"/>
    <w:pPr>
      <w:spacing w:line="240" w:lineRule="atLeast"/>
      <w:jc w:val="center"/>
    </w:pPr>
  </w:style>
  <w:style w:type="paragraph" w:customStyle="1" w:styleId="p84">
    <w:name w:val="p84"/>
    <w:basedOn w:val="Normal"/>
    <w:pPr>
      <w:tabs>
        <w:tab w:val="left" w:pos="3560"/>
      </w:tabs>
      <w:spacing w:line="240" w:lineRule="atLeast"/>
      <w:ind w:left="2120"/>
      <w:jc w:val="both"/>
    </w:pPr>
  </w:style>
  <w:style w:type="paragraph" w:customStyle="1" w:styleId="p85">
    <w:name w:val="p85"/>
    <w:basedOn w:val="Normal"/>
    <w:pPr>
      <w:tabs>
        <w:tab w:val="left" w:pos="3540"/>
      </w:tabs>
      <w:spacing w:line="220" w:lineRule="atLeast"/>
      <w:ind w:left="2100"/>
      <w:jc w:val="both"/>
    </w:pPr>
  </w:style>
  <w:style w:type="paragraph" w:customStyle="1" w:styleId="p86">
    <w:name w:val="p86"/>
    <w:basedOn w:val="Normal"/>
    <w:pPr>
      <w:tabs>
        <w:tab w:val="left" w:pos="3940"/>
      </w:tabs>
      <w:spacing w:line="220" w:lineRule="atLeast"/>
      <w:ind w:left="2100"/>
      <w:jc w:val="both"/>
    </w:pPr>
  </w:style>
  <w:style w:type="paragraph" w:customStyle="1" w:styleId="p87">
    <w:name w:val="p87"/>
    <w:basedOn w:val="Normal"/>
    <w:pPr>
      <w:spacing w:line="220" w:lineRule="atLeast"/>
      <w:ind w:left="2100"/>
      <w:jc w:val="both"/>
    </w:pPr>
  </w:style>
  <w:style w:type="paragraph" w:customStyle="1" w:styleId="p88">
    <w:name w:val="p88"/>
    <w:basedOn w:val="Normal"/>
    <w:pPr>
      <w:tabs>
        <w:tab w:val="left" w:pos="4040"/>
      </w:tabs>
      <w:spacing w:line="220" w:lineRule="atLeast"/>
      <w:ind w:left="2100"/>
      <w:jc w:val="both"/>
    </w:pPr>
  </w:style>
  <w:style w:type="paragraph" w:customStyle="1" w:styleId="p89">
    <w:name w:val="p89"/>
    <w:basedOn w:val="Normal"/>
    <w:pPr>
      <w:tabs>
        <w:tab w:val="left" w:pos="8400"/>
      </w:tabs>
      <w:spacing w:line="240" w:lineRule="atLeast"/>
      <w:ind w:left="6960"/>
    </w:pPr>
  </w:style>
  <w:style w:type="paragraph" w:customStyle="1" w:styleId="p90">
    <w:name w:val="p90"/>
    <w:basedOn w:val="Normal"/>
    <w:pPr>
      <w:tabs>
        <w:tab w:val="left" w:pos="3420"/>
      </w:tabs>
      <w:spacing w:line="240" w:lineRule="atLeast"/>
      <w:ind w:left="1980"/>
    </w:pPr>
  </w:style>
  <w:style w:type="paragraph" w:customStyle="1" w:styleId="p91">
    <w:name w:val="p91"/>
    <w:basedOn w:val="Normal"/>
    <w:pPr>
      <w:tabs>
        <w:tab w:val="left" w:pos="720"/>
      </w:tabs>
      <w:spacing w:line="340" w:lineRule="atLeast"/>
    </w:pPr>
  </w:style>
  <w:style w:type="paragraph" w:customStyle="1" w:styleId="p92">
    <w:name w:val="p92"/>
    <w:basedOn w:val="Normal"/>
    <w:pPr>
      <w:tabs>
        <w:tab w:val="left" w:pos="720"/>
      </w:tabs>
      <w:spacing w:line="240" w:lineRule="atLeast"/>
    </w:pPr>
  </w:style>
  <w:style w:type="paragraph" w:customStyle="1" w:styleId="p93">
    <w:name w:val="p93"/>
    <w:basedOn w:val="Normal"/>
    <w:pPr>
      <w:tabs>
        <w:tab w:val="left" w:pos="720"/>
      </w:tabs>
      <w:spacing w:line="240" w:lineRule="atLeast"/>
    </w:pPr>
  </w:style>
  <w:style w:type="paragraph" w:customStyle="1" w:styleId="p94">
    <w:name w:val="p94"/>
    <w:basedOn w:val="Normal"/>
    <w:pPr>
      <w:tabs>
        <w:tab w:val="left" w:pos="400"/>
      </w:tabs>
      <w:spacing w:line="220" w:lineRule="atLeast"/>
      <w:jc w:val="both"/>
    </w:pPr>
  </w:style>
  <w:style w:type="paragraph" w:customStyle="1" w:styleId="p95">
    <w:name w:val="p95"/>
    <w:basedOn w:val="Normal"/>
    <w:pPr>
      <w:tabs>
        <w:tab w:val="left" w:pos="3580"/>
        <w:tab w:val="left" w:pos="4160"/>
      </w:tabs>
      <w:spacing w:line="220" w:lineRule="atLeast"/>
      <w:ind w:left="2140"/>
      <w:jc w:val="both"/>
    </w:pPr>
  </w:style>
  <w:style w:type="paragraph" w:customStyle="1" w:styleId="p96">
    <w:name w:val="p96"/>
    <w:basedOn w:val="Normal"/>
    <w:pPr>
      <w:tabs>
        <w:tab w:val="left" w:pos="4440"/>
      </w:tabs>
      <w:spacing w:line="220" w:lineRule="atLeast"/>
      <w:ind w:left="2140"/>
      <w:jc w:val="both"/>
    </w:pPr>
  </w:style>
  <w:style w:type="paragraph" w:customStyle="1" w:styleId="p97">
    <w:name w:val="p97"/>
    <w:basedOn w:val="Normal"/>
    <w:pPr>
      <w:tabs>
        <w:tab w:val="left" w:pos="3640"/>
        <w:tab w:val="left" w:pos="4160"/>
      </w:tabs>
      <w:spacing w:line="220" w:lineRule="atLeast"/>
      <w:ind w:left="2200"/>
      <w:jc w:val="both"/>
    </w:pPr>
  </w:style>
  <w:style w:type="paragraph" w:customStyle="1" w:styleId="p98">
    <w:name w:val="p98"/>
    <w:basedOn w:val="Normal"/>
    <w:pPr>
      <w:tabs>
        <w:tab w:val="left" w:pos="3720"/>
        <w:tab w:val="left" w:pos="4020"/>
      </w:tabs>
      <w:spacing w:line="220" w:lineRule="atLeast"/>
      <w:ind w:left="2592" w:hanging="288"/>
      <w:jc w:val="both"/>
    </w:pPr>
  </w:style>
  <w:style w:type="paragraph" w:customStyle="1" w:styleId="p99">
    <w:name w:val="p99"/>
    <w:basedOn w:val="Normal"/>
    <w:pPr>
      <w:spacing w:line="220" w:lineRule="atLeast"/>
      <w:ind w:left="2580"/>
      <w:jc w:val="both"/>
    </w:pPr>
  </w:style>
  <w:style w:type="paragraph" w:styleId="BodyText3">
    <w:name w:val="Body Text 3"/>
    <w:basedOn w:val="Normal"/>
    <w:pPr>
      <w:widowControl/>
      <w:tabs>
        <w:tab w:val="left" w:pos="0"/>
        <w:tab w:val="right" w:pos="9104"/>
      </w:tabs>
    </w:pPr>
    <w:rPr>
      <w:b/>
    </w:r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Standaard">
    <w:name w:val="Standaard"/>
    <w:pPr>
      <w:suppressAutoHyphens/>
    </w:pPr>
    <w:rPr>
      <w:rFonts w:ascii="Courier New" w:eastAsia="Arial" w:hAnsi="Courier New"/>
      <w:sz w:val="24"/>
      <w:lang w:val="en-GB" w:eastAsia="ar-SA"/>
    </w:rPr>
  </w:style>
  <w:style w:type="paragraph" w:styleId="BodyText2">
    <w:name w:val="Body Text 2"/>
    <w:basedOn w:val="Normal"/>
    <w:pPr>
      <w:widowControl/>
      <w:tabs>
        <w:tab w:val="left" w:pos="0"/>
        <w:tab w:val="right" w:pos="993"/>
      </w:tabs>
      <w:jc w:val="both"/>
    </w:pPr>
    <w:rPr>
      <w:sz w:val="25"/>
      <w:lang w:val="fr-FR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pacing w:line="300" w:lineRule="auto"/>
      <w:ind w:hanging="11"/>
      <w:jc w:val="both"/>
    </w:pPr>
    <w:rPr>
      <w:b/>
      <w:i/>
      <w:lang w:val="fr-FR"/>
    </w:rPr>
  </w:style>
  <w:style w:type="paragraph" w:styleId="BodyTextIndent2">
    <w:name w:val="Body Text Indent 2"/>
    <w:basedOn w:val="Normal"/>
    <w:pPr>
      <w:spacing w:line="20" w:lineRule="atLeast"/>
      <w:ind w:left="360"/>
      <w:jc w:val="both"/>
    </w:pPr>
    <w:rPr>
      <w:b/>
      <w:i/>
      <w:lang w:val="fr-FR"/>
    </w:rPr>
  </w:style>
  <w:style w:type="paragraph" w:styleId="Header">
    <w:name w:val="header"/>
    <w:basedOn w:val="Normal"/>
    <w:pPr>
      <w:widowControl/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pacing w:before="100" w:after="100"/>
    </w:pPr>
    <w:rPr>
      <w:lang w:val="en-US"/>
    </w:rPr>
  </w:style>
  <w:style w:type="paragraph" w:styleId="BodyTextIndent3">
    <w:name w:val="Body Text Indent 3"/>
    <w:basedOn w:val="Normal"/>
    <w:pPr>
      <w:ind w:left="567" w:firstLine="142"/>
      <w:jc w:val="both"/>
    </w:pPr>
    <w:rPr>
      <w:lang w:val="fr-FR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link w:val="TitleChar"/>
    <w:qFormat/>
    <w:pPr>
      <w:widowControl/>
      <w:jc w:val="center"/>
    </w:pPr>
    <w:rPr>
      <w:rFonts w:ascii="Arial" w:hAnsi="Arial" w:cs="Arial"/>
      <w:sz w:val="28"/>
      <w:szCs w:val="24"/>
      <w:u w:val="single"/>
      <w:lang w:val="fr-BE"/>
    </w:rPr>
  </w:style>
  <w:style w:type="paragraph" w:styleId="Subtitle">
    <w:name w:val="Subtitle"/>
    <w:basedOn w:val="Heading"/>
    <w:next w:val="BodyText"/>
    <w:link w:val="SubtitleChar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leChar">
    <w:name w:val="Title Char"/>
    <w:link w:val="Title"/>
    <w:rsid w:val="00385E91"/>
    <w:rPr>
      <w:rFonts w:ascii="Arial" w:hAnsi="Arial" w:cs="Arial"/>
      <w:sz w:val="28"/>
      <w:szCs w:val="24"/>
      <w:u w:val="single"/>
      <w:lang w:val="fr-BE" w:eastAsia="ar-SA"/>
    </w:rPr>
  </w:style>
  <w:style w:type="character" w:customStyle="1" w:styleId="SubtitleChar">
    <w:name w:val="Subtitle Char"/>
    <w:link w:val="Subtitle"/>
    <w:rsid w:val="00385E91"/>
    <w:rPr>
      <w:rFonts w:ascii="Arial" w:eastAsia="MS Mincho" w:hAnsi="Arial" w:cs="Tahoma"/>
      <w:i/>
      <w:iCs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I</vt:lpstr>
    </vt:vector>
  </TitlesOfParts>
  <Company/>
  <LinksUpToDate>false</LinksUpToDate>
  <CharactersWithSpaces>1573</CharactersWithSpaces>
  <SharedDoc>false</SharedDoc>
  <HLinks>
    <vt:vector size="6" baseType="variant"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http://www.myofficialstory.com/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I</dc:title>
  <dc:subject/>
  <dc:creator>bourc</dc:creator>
  <cp:keywords/>
  <cp:lastModifiedBy>Jerome Bloch</cp:lastModifiedBy>
  <cp:revision>5</cp:revision>
  <cp:lastPrinted>2009-02-23T07:45:00Z</cp:lastPrinted>
  <dcterms:created xsi:type="dcterms:W3CDTF">2017-09-04T15:07:00Z</dcterms:created>
  <dcterms:modified xsi:type="dcterms:W3CDTF">2020-03-26T13:31:00Z</dcterms:modified>
</cp:coreProperties>
</file>